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A782" w14:textId="77777777" w:rsidR="00284307" w:rsidRPr="007F201E" w:rsidRDefault="00DC6D98">
      <w:pPr>
        <w:rPr>
          <w:b/>
          <w:sz w:val="28"/>
          <w:szCs w:val="28"/>
          <w:lang w:val="es-ES_tradnl"/>
        </w:rPr>
      </w:pPr>
      <w:r w:rsidRPr="007F201E">
        <w:rPr>
          <w:b/>
          <w:sz w:val="28"/>
          <w:szCs w:val="28"/>
          <w:lang w:val="es-ES_tradnl"/>
        </w:rPr>
        <w:t>ARDE BRILLANTE EN LOS BOSQUES DE LA NOCHE</w:t>
      </w:r>
    </w:p>
    <w:p w14:paraId="1ACA2622" w14:textId="77777777" w:rsidR="00DC6D98" w:rsidRDefault="00DC6D98">
      <w:pPr>
        <w:rPr>
          <w:lang w:val="es-ES_tradnl"/>
        </w:rPr>
      </w:pPr>
      <w:r>
        <w:rPr>
          <w:lang w:val="es-ES_tradnl"/>
        </w:rPr>
        <w:t xml:space="preserve">Mariano </w:t>
      </w:r>
      <w:proofErr w:type="spellStart"/>
      <w:r>
        <w:rPr>
          <w:lang w:val="es-ES_tradnl"/>
        </w:rPr>
        <w:t>Pensotti</w:t>
      </w:r>
      <w:proofErr w:type="spellEnd"/>
      <w:r>
        <w:rPr>
          <w:lang w:val="es-ES_tradnl"/>
        </w:rPr>
        <w:t xml:space="preserve"> / Grupo Marea</w:t>
      </w:r>
    </w:p>
    <w:p w14:paraId="58259C39" w14:textId="77777777" w:rsidR="00DC6D98" w:rsidRDefault="00DC6D98">
      <w:pPr>
        <w:rPr>
          <w:lang w:val="es-ES_tradnl"/>
        </w:rPr>
      </w:pPr>
    </w:p>
    <w:p w14:paraId="35E7278D" w14:textId="77777777" w:rsidR="0078370E" w:rsidRPr="000F213C" w:rsidRDefault="0078370E" w:rsidP="0078370E">
      <w:pPr>
        <w:rPr>
          <w:rFonts w:ascii="Arial" w:hAnsi="Arial" w:cs="Arial"/>
          <w:i/>
          <w:sz w:val="20"/>
          <w:szCs w:val="20"/>
        </w:rPr>
      </w:pPr>
    </w:p>
    <w:p w14:paraId="7FE514D3" w14:textId="2FE821AE" w:rsidR="0078370E" w:rsidRPr="005A2A83" w:rsidRDefault="0078370E" w:rsidP="007837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  <w:lang w:val="en-US"/>
        </w:rPr>
      </w:pPr>
      <w:r w:rsidRPr="005A2A83">
        <w:rPr>
          <w:rFonts w:ascii="Arial" w:hAnsi="Arial" w:cs="Arial"/>
          <w:sz w:val="20"/>
          <w:szCs w:val="20"/>
          <w:lang w:val="en-US"/>
        </w:rPr>
        <w:t>FICHA TECNICA</w:t>
      </w:r>
      <w:r w:rsidRPr="005A2A83">
        <w:rPr>
          <w:rFonts w:ascii="Arial" w:hAnsi="Arial" w:cs="Arial"/>
          <w:i/>
          <w:sz w:val="20"/>
          <w:szCs w:val="20"/>
          <w:lang w:val="en-US"/>
        </w:rPr>
        <w:t xml:space="preserve"> / TECHNICAL RIDER </w:t>
      </w:r>
      <w:r w:rsidRPr="005A2A83">
        <w:rPr>
          <w:rFonts w:ascii="Arial" w:hAnsi="Arial" w:cs="Arial"/>
          <w:i/>
          <w:sz w:val="20"/>
          <w:szCs w:val="20"/>
          <w:lang w:val="en-US"/>
        </w:rPr>
        <w:tab/>
      </w:r>
      <w:r w:rsidRPr="005A2A83">
        <w:rPr>
          <w:rFonts w:ascii="Arial" w:hAnsi="Arial" w:cs="Arial"/>
          <w:i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ab/>
      </w:r>
      <w:r w:rsidR="007F201E">
        <w:rPr>
          <w:rFonts w:ascii="Arial" w:hAnsi="Arial" w:cs="Arial"/>
          <w:i/>
          <w:sz w:val="20"/>
          <w:szCs w:val="20"/>
          <w:lang w:val="en-US"/>
        </w:rPr>
        <w:tab/>
      </w:r>
      <w:r w:rsidR="00C55FB3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Pr="005A2A83">
        <w:rPr>
          <w:rFonts w:ascii="Arial" w:hAnsi="Arial" w:cs="Arial"/>
          <w:i/>
          <w:sz w:val="20"/>
          <w:szCs w:val="20"/>
          <w:lang w:val="en-US"/>
        </w:rPr>
        <w:t xml:space="preserve">Updated </w:t>
      </w:r>
      <w:r w:rsidR="00C55FB3">
        <w:rPr>
          <w:rFonts w:ascii="Arial" w:hAnsi="Arial" w:cs="Arial"/>
          <w:i/>
          <w:sz w:val="20"/>
          <w:szCs w:val="20"/>
          <w:lang w:val="en-US"/>
        </w:rPr>
        <w:t>JUN</w:t>
      </w:r>
      <w:r w:rsidR="00F81CCF">
        <w:rPr>
          <w:rFonts w:ascii="Arial" w:hAnsi="Arial" w:cs="Arial"/>
          <w:i/>
          <w:sz w:val="20"/>
          <w:szCs w:val="20"/>
          <w:lang w:val="en-US"/>
        </w:rPr>
        <w:t xml:space="preserve"> 2017</w:t>
      </w:r>
    </w:p>
    <w:p w14:paraId="10861C96" w14:textId="77777777" w:rsidR="0078370E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04036B48" w14:textId="77777777" w:rsidR="0078370E" w:rsidRPr="005A2A83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123752E5" w14:textId="77777777" w:rsidR="0078370E" w:rsidRPr="00D476A1" w:rsidRDefault="0078370E" w:rsidP="0078370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</w:t>
      </w:r>
      <w:r w:rsidRPr="00D476A1">
        <w:rPr>
          <w:rFonts w:ascii="Arial" w:hAnsi="Arial" w:cs="Arial"/>
          <w:b/>
          <w:sz w:val="20"/>
          <w:szCs w:val="20"/>
        </w:rPr>
        <w:t xml:space="preserve"> / VENUE</w:t>
      </w:r>
    </w:p>
    <w:p w14:paraId="6F73D555" w14:textId="77777777" w:rsidR="0078370E" w:rsidRPr="00D476A1" w:rsidRDefault="0078370E" w:rsidP="0078370E">
      <w:pPr>
        <w:rPr>
          <w:rFonts w:ascii="Arial" w:hAnsi="Arial" w:cs="Arial"/>
          <w:sz w:val="20"/>
          <w:szCs w:val="20"/>
        </w:rPr>
      </w:pPr>
    </w:p>
    <w:p w14:paraId="49CC1C48" w14:textId="4C3C3C97" w:rsidR="0078370E" w:rsidRPr="005A2A83" w:rsidRDefault="0078370E" w:rsidP="005935F1">
      <w:pPr>
        <w:rPr>
          <w:rFonts w:ascii="Arial" w:hAnsi="Arial" w:cs="Arial"/>
          <w:sz w:val="20"/>
          <w:szCs w:val="20"/>
        </w:rPr>
      </w:pPr>
      <w:r w:rsidRPr="005A2A83">
        <w:rPr>
          <w:rFonts w:ascii="Arial" w:hAnsi="Arial" w:cs="Arial"/>
          <w:sz w:val="20"/>
          <w:szCs w:val="20"/>
        </w:rPr>
        <w:t xml:space="preserve">Profundidad / </w:t>
      </w:r>
      <w:r w:rsidRPr="005A2A83">
        <w:rPr>
          <w:rFonts w:ascii="Arial" w:hAnsi="Arial" w:cs="Arial"/>
          <w:i/>
          <w:sz w:val="20"/>
          <w:szCs w:val="20"/>
        </w:rPr>
        <w:t>Depth</w:t>
      </w:r>
      <w:r w:rsidRPr="005A2A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 / IDEAL </w:t>
      </w:r>
      <w:r>
        <w:rPr>
          <w:rFonts w:ascii="Arial" w:hAnsi="Arial" w:cs="Arial"/>
          <w:sz w:val="20"/>
          <w:szCs w:val="20"/>
        </w:rPr>
        <w:tab/>
      </w:r>
      <w:r w:rsidR="00666DDB">
        <w:rPr>
          <w:rFonts w:ascii="Arial" w:hAnsi="Arial" w:cs="Arial"/>
          <w:b/>
          <w:sz w:val="20"/>
          <w:szCs w:val="20"/>
        </w:rPr>
        <w:t>8.00</w:t>
      </w:r>
      <w:r>
        <w:rPr>
          <w:rFonts w:ascii="Arial" w:hAnsi="Arial" w:cs="Arial"/>
          <w:b/>
          <w:sz w:val="20"/>
          <w:szCs w:val="20"/>
        </w:rPr>
        <w:t xml:space="preserve"> / 1</w:t>
      </w:r>
      <w:r w:rsidR="00666DDB">
        <w:rPr>
          <w:rFonts w:ascii="Arial" w:hAnsi="Arial" w:cs="Arial"/>
          <w:b/>
          <w:sz w:val="20"/>
          <w:szCs w:val="20"/>
        </w:rPr>
        <w:t>0</w:t>
      </w:r>
      <w:r w:rsidRPr="005A2A83">
        <w:rPr>
          <w:rFonts w:ascii="Arial" w:hAnsi="Arial" w:cs="Arial"/>
          <w:b/>
          <w:sz w:val="20"/>
          <w:szCs w:val="20"/>
        </w:rPr>
        <w:t>.00 mts</w:t>
      </w:r>
    </w:p>
    <w:p w14:paraId="3665E07B" w14:textId="5242B4DA" w:rsidR="0078370E" w:rsidRDefault="0078370E" w:rsidP="0078370E">
      <w:pPr>
        <w:rPr>
          <w:rFonts w:ascii="Arial" w:hAnsi="Arial" w:cs="Arial"/>
          <w:b/>
          <w:sz w:val="20"/>
          <w:szCs w:val="20"/>
        </w:rPr>
      </w:pPr>
      <w:r w:rsidRPr="005A2A83">
        <w:rPr>
          <w:rFonts w:ascii="Arial" w:hAnsi="Arial" w:cs="Arial"/>
          <w:sz w:val="20"/>
          <w:szCs w:val="20"/>
        </w:rPr>
        <w:t xml:space="preserve">Ancho de boca / </w:t>
      </w:r>
      <w:r w:rsidRPr="005A2A83">
        <w:rPr>
          <w:rFonts w:ascii="Arial" w:hAnsi="Arial" w:cs="Arial"/>
          <w:i/>
          <w:sz w:val="20"/>
          <w:szCs w:val="20"/>
        </w:rPr>
        <w:t>Width</w:t>
      </w:r>
      <w:r w:rsidRPr="005A2A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 / IDEAL</w:t>
      </w:r>
      <w:r>
        <w:rPr>
          <w:rFonts w:ascii="Arial" w:hAnsi="Arial" w:cs="Arial"/>
          <w:sz w:val="20"/>
          <w:szCs w:val="20"/>
        </w:rPr>
        <w:tab/>
      </w:r>
      <w:r w:rsidR="00666DDB">
        <w:rPr>
          <w:rFonts w:ascii="Arial" w:hAnsi="Arial" w:cs="Arial"/>
          <w:b/>
          <w:sz w:val="20"/>
          <w:szCs w:val="20"/>
        </w:rPr>
        <w:t>8.00 / 10.00</w:t>
      </w:r>
      <w:r w:rsidRPr="005A2A83">
        <w:rPr>
          <w:rFonts w:ascii="Arial" w:hAnsi="Arial" w:cs="Arial"/>
          <w:b/>
          <w:sz w:val="20"/>
          <w:szCs w:val="20"/>
        </w:rPr>
        <w:t xml:space="preserve"> mts</w:t>
      </w:r>
    </w:p>
    <w:p w14:paraId="7D619EDA" w14:textId="77777777" w:rsidR="0078370E" w:rsidRPr="00C2086F" w:rsidRDefault="0078370E" w:rsidP="0078370E">
      <w:pPr>
        <w:rPr>
          <w:rFonts w:ascii="Arial" w:hAnsi="Arial" w:cs="Arial"/>
          <w:b/>
          <w:sz w:val="20"/>
          <w:szCs w:val="20"/>
        </w:rPr>
      </w:pPr>
      <w:r w:rsidRPr="00C2086F">
        <w:rPr>
          <w:rFonts w:ascii="Arial" w:hAnsi="Arial" w:cs="Arial"/>
          <w:sz w:val="20"/>
          <w:szCs w:val="20"/>
        </w:rPr>
        <w:t>Alto de boca / Opening</w:t>
      </w:r>
      <w:r>
        <w:rPr>
          <w:rFonts w:ascii="Arial" w:hAnsi="Arial" w:cs="Arial"/>
          <w:sz w:val="20"/>
          <w:szCs w:val="20"/>
        </w:rPr>
        <w:t xml:space="preserve"> MIN / IDEAL</w:t>
      </w:r>
      <w:r w:rsidRPr="00C20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2086F">
        <w:rPr>
          <w:rFonts w:ascii="Arial" w:hAnsi="Arial" w:cs="Arial"/>
          <w:b/>
          <w:sz w:val="20"/>
          <w:szCs w:val="20"/>
        </w:rPr>
        <w:t>6.00 / 6.00 mts</w:t>
      </w:r>
    </w:p>
    <w:p w14:paraId="25181F09" w14:textId="61855B4E" w:rsidR="0078370E" w:rsidRPr="00885C2F" w:rsidRDefault="0078370E" w:rsidP="0078370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Varas mobiles manuales / Operable flybars</w:t>
      </w:r>
      <w:r w:rsidR="00885C2F">
        <w:rPr>
          <w:rFonts w:ascii="Arial" w:hAnsi="Arial" w:cs="Arial"/>
          <w:b/>
          <w:sz w:val="20"/>
          <w:szCs w:val="20"/>
        </w:rPr>
        <w:t xml:space="preserve"> </w:t>
      </w:r>
      <w:r w:rsidR="00885C2F" w:rsidRPr="00885C2F">
        <w:rPr>
          <w:rFonts w:ascii="Arial" w:hAnsi="Arial" w:cs="Arial"/>
          <w:b/>
          <w:color w:val="FF0000"/>
          <w:sz w:val="20"/>
          <w:szCs w:val="20"/>
        </w:rPr>
        <w:t>(SEE NOTE)</w:t>
      </w:r>
    </w:p>
    <w:p w14:paraId="296B7044" w14:textId="77777777" w:rsidR="0078370E" w:rsidRDefault="0078370E" w:rsidP="0078370E">
      <w:pPr>
        <w:rPr>
          <w:rFonts w:ascii="Arial" w:hAnsi="Arial" w:cs="Arial"/>
          <w:b/>
          <w:sz w:val="20"/>
          <w:szCs w:val="20"/>
          <w:lang w:val="en-US"/>
        </w:rPr>
      </w:pPr>
    </w:p>
    <w:p w14:paraId="19BEABEF" w14:textId="7C346D4F" w:rsidR="0078370E" w:rsidRDefault="0078370E" w:rsidP="00783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Escenario piso color negro  / </w:t>
      </w:r>
      <w:r>
        <w:rPr>
          <w:rFonts w:ascii="Arial" w:hAnsi="Arial" w:cs="Arial"/>
          <w:i/>
          <w:sz w:val="20"/>
          <w:szCs w:val="20"/>
        </w:rPr>
        <w:t xml:space="preserve">Black </w:t>
      </w:r>
      <w:r w:rsidRPr="002A1354">
        <w:rPr>
          <w:rFonts w:ascii="Arial" w:hAnsi="Arial" w:cs="Arial"/>
          <w:i/>
          <w:sz w:val="20"/>
          <w:szCs w:val="20"/>
        </w:rPr>
        <w:t>stage</w:t>
      </w:r>
      <w:r>
        <w:rPr>
          <w:rFonts w:ascii="Arial" w:hAnsi="Arial" w:cs="Arial"/>
          <w:i/>
          <w:sz w:val="20"/>
          <w:szCs w:val="20"/>
        </w:rPr>
        <w:t xml:space="preserve"> floor</w:t>
      </w:r>
      <w:r w:rsidR="001B5A34">
        <w:rPr>
          <w:rFonts w:ascii="Arial" w:hAnsi="Arial" w:cs="Arial"/>
          <w:i/>
          <w:sz w:val="20"/>
          <w:szCs w:val="20"/>
        </w:rPr>
        <w:t xml:space="preserve"> </w:t>
      </w:r>
    </w:p>
    <w:p w14:paraId="42D6B163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</w:p>
    <w:p w14:paraId="415FFA55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Camara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Negra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/ Black masking </w:t>
      </w:r>
    </w:p>
    <w:p w14:paraId="1A1360C7" w14:textId="496DDFB2" w:rsidR="0078370E" w:rsidRPr="005935F1" w:rsidRDefault="00666DDB" w:rsidP="0078370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78370E" w:rsidRPr="005935F1">
        <w:rPr>
          <w:rFonts w:ascii="Arial" w:hAnsi="Arial" w:cs="Arial"/>
          <w:sz w:val="20"/>
          <w:szCs w:val="20"/>
          <w:lang w:val="en-US"/>
        </w:rPr>
        <w:t xml:space="preserve"> pair of Legs </w:t>
      </w:r>
      <w:r>
        <w:rPr>
          <w:rFonts w:ascii="Arial" w:hAnsi="Arial" w:cs="Arial"/>
          <w:sz w:val="20"/>
          <w:szCs w:val="20"/>
          <w:lang w:val="en-US"/>
        </w:rPr>
        <w:t xml:space="preserve">min </w:t>
      </w:r>
      <w:r w:rsidR="0078370E" w:rsidRPr="005935F1">
        <w:rPr>
          <w:rFonts w:ascii="Arial" w:hAnsi="Arial" w:cs="Arial"/>
          <w:sz w:val="20"/>
          <w:szCs w:val="20"/>
          <w:lang w:val="en-US"/>
        </w:rPr>
        <w:t xml:space="preserve">2.50 </w:t>
      </w:r>
      <w:proofErr w:type="spellStart"/>
      <w:r w:rsidR="0078370E" w:rsidRPr="005935F1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wide</w:t>
      </w:r>
    </w:p>
    <w:p w14:paraId="74747A39" w14:textId="7E241610" w:rsidR="0078370E" w:rsidRPr="005935F1" w:rsidRDefault="00666DDB" w:rsidP="0078370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78370E" w:rsidRPr="005935F1">
        <w:rPr>
          <w:rFonts w:ascii="Arial" w:hAnsi="Arial" w:cs="Arial"/>
          <w:sz w:val="20"/>
          <w:szCs w:val="20"/>
          <w:lang w:val="en-US"/>
        </w:rPr>
        <w:t xml:space="preserve"> borders </w:t>
      </w:r>
      <w:r>
        <w:rPr>
          <w:rFonts w:ascii="Arial" w:hAnsi="Arial" w:cs="Arial"/>
          <w:sz w:val="20"/>
          <w:szCs w:val="20"/>
          <w:lang w:val="en-US"/>
        </w:rPr>
        <w:t>3.00</w:t>
      </w:r>
      <w:r w:rsidR="0078370E" w:rsidRPr="005935F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935F1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height </w:t>
      </w:r>
    </w:p>
    <w:p w14:paraId="3381C4EF" w14:textId="77777777" w:rsidR="0078370E" w:rsidRPr="005935F1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5935F1">
        <w:rPr>
          <w:rFonts w:ascii="Arial" w:hAnsi="Arial" w:cs="Arial"/>
          <w:sz w:val="20"/>
          <w:szCs w:val="20"/>
          <w:lang w:val="en-US"/>
        </w:rPr>
        <w:t xml:space="preserve">Backdrop </w:t>
      </w:r>
    </w:p>
    <w:p w14:paraId="146CD1C7" w14:textId="77777777" w:rsidR="0078370E" w:rsidRPr="002A1354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395366DD" w14:textId="1C9DE8ED" w:rsidR="003A743A" w:rsidRDefault="0078370E" w:rsidP="003A743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40A40">
        <w:rPr>
          <w:rFonts w:ascii="Arial" w:hAnsi="Arial" w:cs="Arial"/>
          <w:b/>
          <w:sz w:val="20"/>
          <w:szCs w:val="20"/>
          <w:lang w:val="en-US"/>
        </w:rPr>
        <w:t>ESCENOGRAFIA / SET</w:t>
      </w:r>
      <w:r w:rsidRPr="00240A4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(company brings all the set parts /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compañia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proporciona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todas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A743A">
        <w:rPr>
          <w:rFonts w:ascii="Arial" w:hAnsi="Arial" w:cs="Arial"/>
          <w:sz w:val="20"/>
          <w:szCs w:val="20"/>
          <w:lang w:val="en-US"/>
        </w:rPr>
        <w:t>partes</w:t>
      </w:r>
      <w:proofErr w:type="spellEnd"/>
      <w:r w:rsidR="003A743A">
        <w:rPr>
          <w:rFonts w:ascii="Arial" w:hAnsi="Arial" w:cs="Arial"/>
          <w:sz w:val="20"/>
          <w:szCs w:val="20"/>
          <w:lang w:val="en-US"/>
        </w:rPr>
        <w:t xml:space="preserve">) </w:t>
      </w:r>
      <w:r w:rsidR="003A743A" w:rsidRPr="003A743A">
        <w:rPr>
          <w:rFonts w:ascii="Arial" w:hAnsi="Arial" w:cs="Arial"/>
          <w:sz w:val="20"/>
          <w:szCs w:val="20"/>
          <w:lang w:val="en-US"/>
        </w:rPr>
        <w:t>Floor, wall, flats, moon</w:t>
      </w:r>
    </w:p>
    <w:p w14:paraId="540C985A" w14:textId="7B754D60" w:rsidR="00885C2F" w:rsidRPr="00885C2F" w:rsidRDefault="00885C2F" w:rsidP="00885C2F">
      <w:pPr>
        <w:ind w:left="720"/>
        <w:rPr>
          <w:rFonts w:ascii="Arial" w:hAnsi="Arial" w:cs="Arial"/>
          <w:color w:val="FF0000"/>
          <w:sz w:val="20"/>
          <w:szCs w:val="20"/>
          <w:lang w:val="en-US"/>
        </w:rPr>
      </w:pPr>
      <w:r w:rsidRPr="00885C2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NOTE: in case the venue has no available </w:t>
      </w:r>
      <w:proofErr w:type="spellStart"/>
      <w:r w:rsidRPr="00885C2F">
        <w:rPr>
          <w:rFonts w:ascii="Arial" w:hAnsi="Arial" w:cs="Arial"/>
          <w:b/>
          <w:color w:val="FF0000"/>
          <w:sz w:val="20"/>
          <w:szCs w:val="20"/>
          <w:lang w:val="en-US"/>
        </w:rPr>
        <w:t>flybars</w:t>
      </w:r>
      <w:proofErr w:type="spellEnd"/>
      <w:r w:rsidRPr="00885C2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we can work on an adaptation of </w:t>
      </w:r>
      <w:proofErr w:type="spellStart"/>
      <w:r w:rsidRPr="00885C2F">
        <w:rPr>
          <w:rFonts w:ascii="Arial" w:hAnsi="Arial" w:cs="Arial"/>
          <w:b/>
          <w:color w:val="FF0000"/>
          <w:sz w:val="20"/>
          <w:szCs w:val="20"/>
          <w:lang w:val="en-US"/>
        </w:rPr>
        <w:t>movementes</w:t>
      </w:r>
      <w:proofErr w:type="spellEnd"/>
      <w:r w:rsidRPr="00885C2F">
        <w:rPr>
          <w:rFonts w:ascii="Arial" w:hAnsi="Arial" w:cs="Arial"/>
          <w:b/>
          <w:color w:val="FF0000"/>
          <w:sz w:val="20"/>
          <w:szCs w:val="20"/>
          <w:lang w:val="en-US"/>
        </w:rPr>
        <w:t>)</w:t>
      </w:r>
    </w:p>
    <w:p w14:paraId="78547370" w14:textId="77777777" w:rsidR="00BD2D73" w:rsidRDefault="00BD2D73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5E2667FD" w14:textId="2DA49B4E" w:rsidR="00885C2F" w:rsidRDefault="00885C2F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Movable elements:</w:t>
      </w:r>
    </w:p>
    <w:p w14:paraId="289B20EF" w14:textId="34D9D250" w:rsidR="00885C2F" w:rsidRDefault="00885C2F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Flats / In case is not flying in and out we need additional </w:t>
      </w:r>
      <w:r w:rsidRPr="00885C2F">
        <w:rPr>
          <w:rFonts w:ascii="Arial" w:hAnsi="Arial" w:cs="Arial"/>
          <w:b/>
          <w:sz w:val="20"/>
          <w:szCs w:val="20"/>
          <w:u w:val="single"/>
          <w:lang w:val="en-US"/>
        </w:rPr>
        <w:t>300 kg weights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DB0021A" w14:textId="77525C1C" w:rsidR="00885C2F" w:rsidRDefault="00885C2F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Moon / special counterweight (60 kg) manual pulley or rail TBD and discussed with presenter</w:t>
      </w:r>
    </w:p>
    <w:p w14:paraId="0FE72128" w14:textId="1560907A" w:rsidR="00885C2F" w:rsidRDefault="00885C2F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Screen / if there is no grill space to hide 4 meters height screen we request a motorized rolling screen</w:t>
      </w:r>
    </w:p>
    <w:p w14:paraId="02704887" w14:textId="77777777" w:rsidR="00885C2F" w:rsidRDefault="00885C2F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</w:p>
    <w:p w14:paraId="70CA93E2" w14:textId="7EF4A605" w:rsidR="00C72BD9" w:rsidRDefault="00BD2D73" w:rsidP="00C72BD9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Steel strings 5mm black for set up of stage elements:</w:t>
      </w:r>
    </w:p>
    <w:p w14:paraId="60D268FC" w14:textId="2F8AEFA1" w:rsidR="00BD2D73" w:rsidRPr="00BD2D73" w:rsidRDefault="00BD2D73" w:rsidP="00C72BD9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BD2D73">
        <w:rPr>
          <w:rFonts w:ascii="Arial" w:hAnsi="Arial" w:cs="Arial"/>
          <w:sz w:val="20"/>
          <w:szCs w:val="20"/>
          <w:lang w:val="en-US"/>
        </w:rPr>
        <w:t xml:space="preserve">-4 x 5 </w:t>
      </w:r>
      <w:proofErr w:type="spellStart"/>
      <w:r w:rsidRPr="00BD2D73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 w:rsidRPr="00BD2D73">
        <w:rPr>
          <w:rFonts w:ascii="Arial" w:hAnsi="Arial" w:cs="Arial"/>
          <w:sz w:val="20"/>
          <w:szCs w:val="20"/>
          <w:lang w:val="en-US"/>
        </w:rPr>
        <w:t xml:space="preserve"> (flats)</w:t>
      </w:r>
    </w:p>
    <w:p w14:paraId="76B0D723" w14:textId="0017B282" w:rsidR="00BD2D73" w:rsidRPr="00BD2D73" w:rsidRDefault="00BD2D73" w:rsidP="00C72BD9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BD2D73">
        <w:rPr>
          <w:rFonts w:ascii="Arial" w:hAnsi="Arial" w:cs="Arial"/>
          <w:sz w:val="20"/>
          <w:szCs w:val="20"/>
          <w:lang w:val="en-US"/>
        </w:rPr>
        <w:t xml:space="preserve">-2 x 4 </w:t>
      </w:r>
      <w:proofErr w:type="spellStart"/>
      <w:r w:rsidRPr="00BD2D73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 w:rsidRPr="00BD2D73">
        <w:rPr>
          <w:rFonts w:ascii="Arial" w:hAnsi="Arial" w:cs="Arial"/>
          <w:sz w:val="20"/>
          <w:szCs w:val="20"/>
          <w:lang w:val="en-US"/>
        </w:rPr>
        <w:t xml:space="preserve"> (sub screen)</w:t>
      </w:r>
    </w:p>
    <w:p w14:paraId="41E76C77" w14:textId="7E91C349" w:rsidR="00BD2D73" w:rsidRPr="00BD2D73" w:rsidRDefault="00BD2D73" w:rsidP="00C72BD9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BD2D73">
        <w:rPr>
          <w:rFonts w:ascii="Arial" w:hAnsi="Arial" w:cs="Arial"/>
          <w:sz w:val="20"/>
          <w:szCs w:val="20"/>
          <w:lang w:val="en-US"/>
        </w:rPr>
        <w:t xml:space="preserve">-4 x 2 </w:t>
      </w:r>
      <w:proofErr w:type="spellStart"/>
      <w:r w:rsidRPr="00BD2D73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 w:rsidRPr="00BD2D73">
        <w:rPr>
          <w:rFonts w:ascii="Arial" w:hAnsi="Arial" w:cs="Arial"/>
          <w:sz w:val="20"/>
          <w:szCs w:val="20"/>
          <w:lang w:val="en-US"/>
        </w:rPr>
        <w:t xml:space="preserve"> (screen)</w:t>
      </w:r>
    </w:p>
    <w:p w14:paraId="1A4FB2F9" w14:textId="38FDB6A4" w:rsidR="00BD2D73" w:rsidRPr="00BD2D73" w:rsidRDefault="00BD2D73" w:rsidP="00C72BD9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BD2D73">
        <w:rPr>
          <w:rFonts w:ascii="Arial" w:hAnsi="Arial" w:cs="Arial"/>
          <w:sz w:val="20"/>
          <w:szCs w:val="20"/>
          <w:lang w:val="en-US"/>
        </w:rPr>
        <w:t xml:space="preserve">-2 x 6 </w:t>
      </w:r>
      <w:proofErr w:type="spellStart"/>
      <w:r w:rsidRPr="00BD2D73">
        <w:rPr>
          <w:rFonts w:ascii="Arial" w:hAnsi="Arial" w:cs="Arial"/>
          <w:sz w:val="20"/>
          <w:szCs w:val="20"/>
          <w:lang w:val="en-US"/>
        </w:rPr>
        <w:t>mts</w:t>
      </w:r>
      <w:proofErr w:type="spellEnd"/>
      <w:r w:rsidRPr="00BD2D73">
        <w:rPr>
          <w:rFonts w:ascii="Arial" w:hAnsi="Arial" w:cs="Arial"/>
          <w:sz w:val="20"/>
          <w:szCs w:val="20"/>
          <w:lang w:val="en-US"/>
        </w:rPr>
        <w:t xml:space="preserve"> (moon)</w:t>
      </w:r>
    </w:p>
    <w:p w14:paraId="1B39BD29" w14:textId="77777777" w:rsidR="0078370E" w:rsidRPr="00240A40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111A820C" w14:textId="77777777" w:rsidR="0078370E" w:rsidRDefault="0078370E" w:rsidP="0078370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450DB9">
        <w:rPr>
          <w:rFonts w:ascii="Arial" w:hAnsi="Arial" w:cs="Arial"/>
          <w:b/>
          <w:sz w:val="20"/>
          <w:szCs w:val="20"/>
          <w:lang w:val="en-US"/>
        </w:rPr>
        <w:t>PROPS</w:t>
      </w:r>
      <w:r w:rsidRPr="00450DB9">
        <w:rPr>
          <w:rFonts w:ascii="Arial" w:hAnsi="Arial" w:cs="Arial"/>
          <w:sz w:val="20"/>
          <w:szCs w:val="20"/>
          <w:lang w:val="en-US"/>
        </w:rPr>
        <w:t xml:space="preserve"> (company brings all the props / la </w:t>
      </w:r>
      <w:proofErr w:type="spellStart"/>
      <w:r w:rsidRPr="00450DB9">
        <w:rPr>
          <w:rFonts w:ascii="Arial" w:hAnsi="Arial" w:cs="Arial"/>
          <w:sz w:val="20"/>
          <w:szCs w:val="20"/>
          <w:lang w:val="en-US"/>
        </w:rPr>
        <w:t>compañia</w:t>
      </w:r>
      <w:proofErr w:type="spellEnd"/>
      <w:r w:rsidRPr="00450D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0DB9">
        <w:rPr>
          <w:rFonts w:ascii="Arial" w:hAnsi="Arial" w:cs="Arial"/>
          <w:sz w:val="20"/>
          <w:szCs w:val="20"/>
          <w:lang w:val="en-US"/>
        </w:rPr>
        <w:t>proporciona</w:t>
      </w:r>
      <w:proofErr w:type="spellEnd"/>
      <w:r w:rsidRPr="00450D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50DB9">
        <w:rPr>
          <w:rFonts w:ascii="Arial" w:hAnsi="Arial" w:cs="Arial"/>
          <w:sz w:val="20"/>
          <w:szCs w:val="20"/>
          <w:lang w:val="en-US"/>
        </w:rPr>
        <w:t>toda</w:t>
      </w:r>
      <w:proofErr w:type="spellEnd"/>
      <w:r w:rsidRPr="00450DB9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450DB9">
        <w:rPr>
          <w:rFonts w:ascii="Arial" w:hAnsi="Arial" w:cs="Arial"/>
          <w:sz w:val="20"/>
          <w:szCs w:val="20"/>
          <w:lang w:val="en-US"/>
        </w:rPr>
        <w:t>utilería</w:t>
      </w:r>
      <w:proofErr w:type="spellEnd"/>
      <w:r w:rsidRPr="00450DB9">
        <w:rPr>
          <w:rFonts w:ascii="Arial" w:hAnsi="Arial" w:cs="Arial"/>
          <w:sz w:val="20"/>
          <w:szCs w:val="20"/>
          <w:lang w:val="en-US"/>
        </w:rPr>
        <w:t>)</w:t>
      </w:r>
    </w:p>
    <w:p w14:paraId="34934EF2" w14:textId="041FE4F6" w:rsidR="00885C2F" w:rsidRPr="00885C2F" w:rsidRDefault="00885C2F" w:rsidP="00885C2F">
      <w:pPr>
        <w:ind w:left="720"/>
        <w:rPr>
          <w:rFonts w:ascii="Arial" w:hAnsi="Arial" w:cs="Arial"/>
          <w:sz w:val="20"/>
          <w:szCs w:val="20"/>
          <w:u w:val="single"/>
          <w:lang w:val="en-US"/>
        </w:rPr>
      </w:pPr>
      <w:r w:rsidRPr="0071060E">
        <w:rPr>
          <w:rFonts w:ascii="Arial" w:hAnsi="Arial" w:cs="Arial"/>
          <w:b/>
          <w:sz w:val="20"/>
          <w:szCs w:val="20"/>
          <w:highlight w:val="yellow"/>
          <w:u w:val="single"/>
          <w:lang w:val="en-US"/>
        </w:rPr>
        <w:t>We request 120 kg weights</w:t>
      </w:r>
      <w:r w:rsidRPr="00885C2F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71060E">
        <w:rPr>
          <w:rFonts w:ascii="Arial" w:hAnsi="Arial" w:cs="Arial"/>
          <w:b/>
          <w:sz w:val="20"/>
          <w:szCs w:val="20"/>
          <w:u w:val="single"/>
          <w:lang w:val="en-US"/>
        </w:rPr>
        <w:t>VERY IMPORTANT!!!</w:t>
      </w:r>
    </w:p>
    <w:p w14:paraId="40FBCA05" w14:textId="77777777" w:rsidR="005935F1" w:rsidRDefault="005935F1" w:rsidP="005935F1">
      <w:pPr>
        <w:rPr>
          <w:rFonts w:ascii="Arial" w:hAnsi="Arial" w:cs="Arial"/>
          <w:sz w:val="20"/>
          <w:szCs w:val="20"/>
          <w:lang w:val="en-US"/>
        </w:rPr>
      </w:pPr>
    </w:p>
    <w:p w14:paraId="1681FC7C" w14:textId="77777777" w:rsidR="005935F1" w:rsidRDefault="005935F1" w:rsidP="0078370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5935F1">
        <w:rPr>
          <w:rFonts w:ascii="Arial" w:hAnsi="Arial" w:cs="Arial"/>
          <w:b/>
          <w:sz w:val="20"/>
          <w:szCs w:val="20"/>
          <w:lang w:val="en-US"/>
        </w:rPr>
        <w:t>EFFECTS</w:t>
      </w:r>
    </w:p>
    <w:p w14:paraId="77A54D5D" w14:textId="77777777" w:rsidR="0071060E" w:rsidRDefault="0071060E" w:rsidP="0071060E">
      <w:pPr>
        <w:rPr>
          <w:rFonts w:ascii="Arial" w:hAnsi="Arial" w:cs="Arial"/>
          <w:b/>
          <w:sz w:val="20"/>
          <w:szCs w:val="20"/>
          <w:lang w:val="en-US"/>
        </w:rPr>
      </w:pPr>
    </w:p>
    <w:p w14:paraId="5E7481F9" w14:textId="77777777" w:rsidR="0071060E" w:rsidRPr="003A743A" w:rsidRDefault="0071060E" w:rsidP="0071060E">
      <w:pPr>
        <w:ind w:firstLine="708"/>
        <w:rPr>
          <w:rFonts w:ascii="Calibri" w:eastAsia="Times New Roman" w:hAnsi="Calibri" w:cs="Times New Roman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 w:themeColor="text1"/>
          <w:sz w:val="22"/>
          <w:szCs w:val="22"/>
        </w:rPr>
        <w:t>-</w:t>
      </w:r>
      <w:r w:rsidRPr="003A743A">
        <w:rPr>
          <w:rFonts w:ascii="Calibri" w:eastAsia="Times New Roman" w:hAnsi="Calibri" w:cs="Times New Roman"/>
          <w:b/>
          <w:color w:val="000000" w:themeColor="text1"/>
          <w:sz w:val="22"/>
          <w:szCs w:val="22"/>
        </w:rPr>
        <w:t>Helium for balloons (5 Lts x 3 performances)</w:t>
      </w:r>
    </w:p>
    <w:p w14:paraId="13BFCC49" w14:textId="77777777" w:rsidR="005935F1" w:rsidRDefault="005935F1" w:rsidP="005935F1">
      <w:pPr>
        <w:rPr>
          <w:rFonts w:ascii="Arial" w:hAnsi="Arial" w:cs="Arial"/>
          <w:b/>
          <w:sz w:val="20"/>
          <w:szCs w:val="20"/>
          <w:lang w:val="en-US"/>
        </w:rPr>
      </w:pPr>
    </w:p>
    <w:p w14:paraId="400CB894" w14:textId="01802EFA" w:rsidR="005935F1" w:rsidRPr="005935F1" w:rsidRDefault="0071060E" w:rsidP="005935F1">
      <w:pPr>
        <w:ind w:left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-</w:t>
      </w:r>
      <w:r w:rsidR="005935F1">
        <w:rPr>
          <w:rFonts w:ascii="Arial" w:hAnsi="Arial" w:cs="Arial"/>
          <w:b/>
          <w:sz w:val="20"/>
          <w:szCs w:val="20"/>
          <w:lang w:val="en-US"/>
        </w:rPr>
        <w:t>Shooter for streamers and confetti</w:t>
      </w:r>
    </w:p>
    <w:p w14:paraId="4311D81D" w14:textId="77777777" w:rsidR="0078370E" w:rsidRDefault="005935F1" w:rsidP="005935F1">
      <w:pPr>
        <w:ind w:firstLine="708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 xml:space="preserve">We request Rental, </w:t>
      </w:r>
      <w:proofErr w:type="gramStart"/>
      <w:r>
        <w:rPr>
          <w:rFonts w:ascii="Arial" w:hAnsi="Arial" w:cs="Arial"/>
          <w:sz w:val="20"/>
          <w:szCs w:val="20"/>
          <w:u w:val="single"/>
          <w:lang w:val="en-US"/>
        </w:rPr>
        <w:t>operation  and</w:t>
      </w:r>
      <w:proofErr w:type="gramEnd"/>
      <w:r>
        <w:rPr>
          <w:rFonts w:ascii="Arial" w:hAnsi="Arial" w:cs="Arial"/>
          <w:sz w:val="20"/>
          <w:szCs w:val="20"/>
          <w:u w:val="single"/>
          <w:lang w:val="en-US"/>
        </w:rPr>
        <w:t xml:space="preserve"> supply of consumable </w:t>
      </w:r>
    </w:p>
    <w:p w14:paraId="1E9C9BEA" w14:textId="77777777" w:rsidR="005935F1" w:rsidRDefault="00F1506F" w:rsidP="005935F1">
      <w:pPr>
        <w:ind w:firstLine="708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5935F1" w:rsidRPr="00251F4A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https://www.magicfx.eu/hardware/confetti-streamer-fx/magicfx-shot-base-dmx</w:t>
        </w:r>
      </w:hyperlink>
    </w:p>
    <w:p w14:paraId="569F68F7" w14:textId="2CB6F275" w:rsidR="0071060E" w:rsidRDefault="005935F1" w:rsidP="0033514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7F201E">
        <w:rPr>
          <w:rFonts w:ascii="Calibri" w:eastAsia="Times New Roman" w:hAnsi="Calibri" w:cs="Times New Roman"/>
          <w:color w:val="000000"/>
          <w:sz w:val="22"/>
          <w:szCs w:val="22"/>
        </w:rPr>
        <w:t xml:space="preserve">5 x electric cannons with streamears </w:t>
      </w:r>
      <w:r w:rsidR="0071060E">
        <w:rPr>
          <w:rFonts w:ascii="Calibri" w:eastAsia="Times New Roman" w:hAnsi="Calibri" w:cs="Times New Roman"/>
          <w:color w:val="000000"/>
          <w:sz w:val="22"/>
          <w:szCs w:val="22"/>
        </w:rPr>
        <w:t>CAN BE INDIVUDUAL OR COMBO</w:t>
      </w:r>
    </w:p>
    <w:p w14:paraId="79162F81" w14:textId="3C8A9D07" w:rsidR="005935F1" w:rsidRDefault="007F201E" w:rsidP="0071060E">
      <w:pPr>
        <w:ind w:firstLine="708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F201E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</w:rPr>
        <w:t>PER PERFORMANCE + DRESS REHEARSAL</w:t>
      </w:r>
    </w:p>
    <w:p w14:paraId="63295D59" w14:textId="39FB424E" w:rsidR="007F201E" w:rsidRDefault="007F201E" w:rsidP="007F201E">
      <w:pPr>
        <w:ind w:firstLine="708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(</w:t>
      </w:r>
      <w:r w:rsidRPr="005935F1">
        <w:rPr>
          <w:rFonts w:ascii="Calibri" w:eastAsia="Times New Roman" w:hAnsi="Calibri" w:cs="Times New Roman"/>
          <w:color w:val="000000"/>
          <w:sz w:val="22"/>
          <w:szCs w:val="22"/>
        </w:rPr>
        <w:t>silver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="00562903">
        <w:rPr>
          <w:rFonts w:ascii="Calibri" w:eastAsia="Times New Roman" w:hAnsi="Calibri" w:cs="Times New Roman"/>
          <w:color w:val="000000"/>
          <w:sz w:val="22"/>
          <w:szCs w:val="22"/>
        </w:rPr>
        <w:t xml:space="preserve">gold,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green, red, blue</w:t>
      </w:r>
      <w:r w:rsidRPr="005935F1">
        <w:rPr>
          <w:rFonts w:ascii="Calibri" w:eastAsia="Times New Roman" w:hAnsi="Calibri" w:cs="Times New Roman"/>
          <w:color w:val="000000"/>
          <w:sz w:val="22"/>
          <w:szCs w:val="22"/>
        </w:rPr>
        <w:t xml:space="preserve"> metallic streamers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)</w:t>
      </w:r>
    </w:p>
    <w:p w14:paraId="19AFB1D1" w14:textId="277A6F16" w:rsidR="00AC25F0" w:rsidRDefault="00AC25F0" w:rsidP="007F201E">
      <w:pPr>
        <w:ind w:firstLine="708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s-ES"/>
        </w:rPr>
        <w:lastRenderedPageBreak/>
        <w:drawing>
          <wp:inline distT="0" distB="0" distL="0" distR="0" wp14:anchorId="63ABF81B" wp14:editId="41AA39D6">
            <wp:extent cx="2306235" cy="172974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16" cy="174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1857" w14:textId="77777777" w:rsidR="007F201E" w:rsidRDefault="007F201E" w:rsidP="007F201E">
      <w:pPr>
        <w:ind w:firstLine="708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9ABBEEF" w14:textId="77777777" w:rsidR="007F201E" w:rsidRPr="005935F1" w:rsidRDefault="007F201E" w:rsidP="007F201E">
      <w:pPr>
        <w:ind w:firstLine="708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1E5C9A7" w14:textId="6C09109B" w:rsidR="00895B80" w:rsidRDefault="007F201E" w:rsidP="007F201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LUCES / </w:t>
      </w:r>
      <w:r w:rsidRPr="00D476A1">
        <w:rPr>
          <w:rFonts w:ascii="Arial" w:hAnsi="Arial" w:cs="Arial"/>
          <w:b/>
          <w:sz w:val="20"/>
          <w:szCs w:val="20"/>
          <w:lang w:val="en-US"/>
        </w:rPr>
        <w:t>LIGHTS</w:t>
      </w:r>
      <w:r w:rsidRPr="00D476A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(see ANNEX 2 / VER ANEXO 2</w:t>
      </w:r>
      <w:r w:rsidR="00450DB9">
        <w:rPr>
          <w:rFonts w:ascii="Arial" w:hAnsi="Arial" w:cs="Arial"/>
          <w:sz w:val="20"/>
          <w:szCs w:val="20"/>
          <w:lang w:val="en-US"/>
        </w:rPr>
        <w:t xml:space="preserve"> for LIGHT PLOT</w:t>
      </w:r>
      <w:r w:rsidRPr="00D476A1">
        <w:rPr>
          <w:rFonts w:ascii="Arial" w:hAnsi="Arial" w:cs="Arial"/>
          <w:sz w:val="20"/>
          <w:szCs w:val="20"/>
          <w:lang w:val="en-US"/>
        </w:rPr>
        <w:t>)</w:t>
      </w:r>
    </w:p>
    <w:p w14:paraId="3968136C" w14:textId="6AEEF6F9" w:rsidR="00450DB9" w:rsidRDefault="003A743A" w:rsidP="003A743A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Special request</w:t>
      </w:r>
    </w:p>
    <w:p w14:paraId="6C85AE5B" w14:textId="77777777" w:rsidR="003A743A" w:rsidRDefault="003A743A" w:rsidP="003A743A">
      <w:pPr>
        <w:ind w:left="708"/>
        <w:rPr>
          <w:rFonts w:ascii="Arial" w:hAnsi="Arial" w:cs="Arial"/>
          <w:sz w:val="20"/>
          <w:szCs w:val="20"/>
          <w:lang w:val="en-US"/>
        </w:rPr>
      </w:pPr>
    </w:p>
    <w:p w14:paraId="0242172D" w14:textId="1138894C" w:rsidR="003A743A" w:rsidRPr="003A743A" w:rsidRDefault="003A743A" w:rsidP="003A743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0"/>
          <w:szCs w:val="20"/>
        </w:rPr>
      </w:pPr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6x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LEDbars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RGB+W 1meter.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References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: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SunBeam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100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or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Litecraft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Powerbar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AT10sx.</w:t>
      </w:r>
    </w:p>
    <w:p w14:paraId="3C7FD451" w14:textId="2A18EDB7" w:rsidR="003A743A" w:rsidRPr="003A743A" w:rsidRDefault="003A743A" w:rsidP="003A743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0"/>
          <w:szCs w:val="20"/>
        </w:rPr>
      </w:pPr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1x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Moving</w:t>
      </w:r>
      <w:proofErr w:type="spellEnd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 xml:space="preserve"> head ROBE MMX </w:t>
      </w:r>
      <w:proofErr w:type="spellStart"/>
      <w:r w:rsidRPr="003A743A">
        <w:rPr>
          <w:rFonts w:ascii="Arial" w:hAnsi="Arial" w:cs="Arial"/>
          <w:b/>
          <w:bCs/>
          <w:color w:val="1A1A1A"/>
          <w:sz w:val="20"/>
          <w:szCs w:val="20"/>
        </w:rPr>
        <w:t>Blade</w:t>
      </w:r>
      <w:proofErr w:type="spellEnd"/>
    </w:p>
    <w:p w14:paraId="0F00FF66" w14:textId="77777777" w:rsidR="003A743A" w:rsidRDefault="003A743A" w:rsidP="003A743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1A1A1A"/>
          <w:sz w:val="26"/>
          <w:szCs w:val="26"/>
          <w:lang w:val="es-E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NOTE :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we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don't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program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the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device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could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the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house's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technician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do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it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or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it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is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necessary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to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get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someone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for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this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work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???</w:t>
      </w:r>
    </w:p>
    <w:p w14:paraId="32A88F08" w14:textId="77777777" w:rsidR="003A743A" w:rsidRPr="003A743A" w:rsidRDefault="003A743A" w:rsidP="003A74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2x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Fog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machine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Viper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2.6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or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>Viper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lang w:val="es-ES"/>
        </w:rPr>
        <w:t xml:space="preserve"> NT</w:t>
      </w:r>
    </w:p>
    <w:p w14:paraId="71DB470D" w14:textId="0783EB85" w:rsidR="00450DB9" w:rsidRPr="00450DB9" w:rsidRDefault="00450DB9" w:rsidP="003A743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s-ES"/>
        </w:rPr>
      </w:pP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Filters</w:t>
      </w:r>
      <w:proofErr w:type="spellEnd"/>
      <w:r w:rsidRPr="00450DB9">
        <w:rPr>
          <w:rFonts w:ascii="Arial" w:hAnsi="Arial" w:cs="Arial"/>
          <w:color w:val="1A1A1A"/>
          <w:sz w:val="20"/>
          <w:szCs w:val="20"/>
          <w:lang w:val="es-ES"/>
        </w:rPr>
        <w:t xml:space="preserve"> as </w:t>
      </w: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shown</w:t>
      </w:r>
      <w:proofErr w:type="spellEnd"/>
      <w:r w:rsidRPr="00450DB9">
        <w:rPr>
          <w:rFonts w:ascii="Arial" w:hAnsi="Arial" w:cs="Arial"/>
          <w:color w:val="1A1A1A"/>
          <w:sz w:val="20"/>
          <w:szCs w:val="20"/>
          <w:lang w:val="es-ES"/>
        </w:rPr>
        <w:t xml:space="preserve"> </w:t>
      </w: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on</w:t>
      </w:r>
      <w:proofErr w:type="spellEnd"/>
      <w:r w:rsidRPr="00450DB9">
        <w:rPr>
          <w:rFonts w:ascii="Arial" w:hAnsi="Arial" w:cs="Arial"/>
          <w:color w:val="1A1A1A"/>
          <w:sz w:val="20"/>
          <w:szCs w:val="20"/>
          <w:lang w:val="es-ES"/>
        </w:rPr>
        <w:t xml:space="preserve"> </w:t>
      </w: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the</w:t>
      </w:r>
      <w:proofErr w:type="spellEnd"/>
      <w:r w:rsidRPr="00450DB9">
        <w:rPr>
          <w:rFonts w:ascii="Arial" w:hAnsi="Arial" w:cs="Arial"/>
          <w:color w:val="1A1A1A"/>
          <w:sz w:val="20"/>
          <w:szCs w:val="20"/>
          <w:lang w:val="es-ES"/>
        </w:rPr>
        <w:t xml:space="preserve"> box </w:t>
      </w: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here</w:t>
      </w:r>
      <w:proofErr w:type="spellEnd"/>
      <w:r w:rsidRPr="00450DB9">
        <w:rPr>
          <w:rFonts w:ascii="Arial" w:hAnsi="Arial" w:cs="Arial"/>
          <w:color w:val="1A1A1A"/>
          <w:sz w:val="20"/>
          <w:szCs w:val="20"/>
          <w:lang w:val="es-ES"/>
        </w:rPr>
        <w:t xml:space="preserve"> </w:t>
      </w:r>
      <w:proofErr w:type="spellStart"/>
      <w:r w:rsidRPr="00450DB9">
        <w:rPr>
          <w:rFonts w:ascii="Arial" w:hAnsi="Arial" w:cs="Arial"/>
          <w:color w:val="1A1A1A"/>
          <w:sz w:val="20"/>
          <w:szCs w:val="20"/>
          <w:lang w:val="es-ES"/>
        </w:rPr>
        <w:t>below</w:t>
      </w:r>
      <w:proofErr w:type="spellEnd"/>
    </w:p>
    <w:p w14:paraId="68BDDDCA" w14:textId="77777777" w:rsidR="00450DB9" w:rsidRPr="00450DB9" w:rsidRDefault="00450DB9" w:rsidP="00450DB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page" w:tblpX="1450" w:tblpY="16"/>
        <w:tblW w:w="8637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134"/>
        <w:gridCol w:w="1134"/>
        <w:gridCol w:w="1984"/>
        <w:gridCol w:w="1701"/>
        <w:gridCol w:w="1559"/>
      </w:tblGrid>
      <w:tr w:rsidR="00450DB9" w14:paraId="3E50AC04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28851D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87874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PC 1kW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D44D3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PAR64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261590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PROFILE 1kW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61705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PROFILE 2kW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DEF43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ETC S4 50º 750watt</w:t>
            </w:r>
          </w:p>
        </w:tc>
      </w:tr>
      <w:tr w:rsidR="00450DB9" w14:paraId="23F9A082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E3E4A7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L103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C7B448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C1149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100345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x4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A6187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5C74CD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01DD4180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8F725E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L105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236381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AD2028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785A2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E6F4A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50691D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375C5138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267550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L106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F3F2D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D78C4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2D14B3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FE482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6DFBA9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123E853E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A4AE7A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L109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C6760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BDB1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01D42E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5D11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A313E2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x9</w:t>
            </w:r>
          </w:p>
        </w:tc>
      </w:tr>
      <w:tr w:rsidR="00450DB9" w14:paraId="1D319FA6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8A619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L120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CE6499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F628C1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678F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DB5127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C5328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2CA9FE39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C654FC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L124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B70B6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3E6A88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9A8A4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76F1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0EE668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182373D6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8A8D67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L154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5F60D7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12E955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8E117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409C75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BEFE01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393B7621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F9BCE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L197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8F71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1D061B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FE2D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2F4D2C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x6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05861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65976561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2F9140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L201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4261B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96BC30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x16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BE6A4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x41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12FB2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x6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F6EB8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5D70BF90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19209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L244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041F56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332865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171CB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x2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978769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329AFE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554AD315" w14:textId="77777777" w:rsidTr="00854C43"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1E77B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L728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CA304D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ABD2EA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C725C9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x3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01747F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DF1C3B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</w:tc>
      </w:tr>
      <w:tr w:rsidR="00450DB9" w14:paraId="2E436F14" w14:textId="77777777" w:rsidTr="00854C43">
        <w:tblPrEx>
          <w:tblBorders>
            <w:bottom w:val="single" w:sz="8" w:space="0" w:color="6D6D6D"/>
          </w:tblBorders>
        </w:tblPrEx>
        <w:trPr>
          <w:gridAfter w:val="2"/>
          <w:wAfter w:w="3260" w:type="dxa"/>
        </w:trPr>
        <w:tc>
          <w:tcPr>
            <w:tcW w:w="11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90A9B1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R119</w:t>
            </w:r>
          </w:p>
          <w:p w14:paraId="72CAB5B4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and/</w:t>
            </w:r>
            <w:proofErr w:type="spellStart"/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or</w:t>
            </w:r>
            <w:proofErr w:type="spellEnd"/>
          </w:p>
          <w:p w14:paraId="65A9A264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1A1A1A"/>
                <w:sz w:val="16"/>
                <w:szCs w:val="16"/>
                <w:lang w:val="es-ES"/>
              </w:rPr>
              <w:t>R132</w:t>
            </w:r>
          </w:p>
        </w:tc>
        <w:tc>
          <w:tcPr>
            <w:tcW w:w="425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7B4AA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</w:p>
          <w:p w14:paraId="036AAB8A" w14:textId="77777777" w:rsidR="00450DB9" w:rsidRDefault="00450DB9" w:rsidP="00854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We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will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decide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use of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those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frosts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difusers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during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 xml:space="preserve"> set up/</w:t>
            </w:r>
            <w:proofErr w:type="spellStart"/>
            <w:r>
              <w:rPr>
                <w:rFonts w:ascii="Arial" w:hAnsi="Arial" w:cs="Arial"/>
                <w:color w:val="1A1A1A"/>
                <w:sz w:val="20"/>
                <w:szCs w:val="20"/>
                <w:lang w:val="es-ES"/>
              </w:rPr>
              <w:t>focusing</w:t>
            </w:r>
            <w:proofErr w:type="spellEnd"/>
          </w:p>
        </w:tc>
      </w:tr>
    </w:tbl>
    <w:p w14:paraId="1F4324A0" w14:textId="77777777" w:rsidR="00450DB9" w:rsidRPr="00450DB9" w:rsidRDefault="00450DB9" w:rsidP="00450DB9">
      <w:pPr>
        <w:rPr>
          <w:rFonts w:ascii="Arial" w:hAnsi="Arial" w:cs="Arial"/>
          <w:sz w:val="20"/>
          <w:szCs w:val="20"/>
          <w:lang w:val="en-US"/>
        </w:rPr>
      </w:pPr>
    </w:p>
    <w:p w14:paraId="2E8C6920" w14:textId="77777777" w:rsidR="0078370E" w:rsidRPr="00240A40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5BA9ABD1" w14:textId="77777777" w:rsidR="0078370E" w:rsidRPr="007F201E" w:rsidRDefault="0078370E" w:rsidP="0078370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40A40">
        <w:rPr>
          <w:rFonts w:ascii="Arial" w:hAnsi="Arial" w:cs="Arial"/>
          <w:b/>
          <w:sz w:val="20"/>
          <w:szCs w:val="20"/>
          <w:lang w:val="en-US"/>
        </w:rPr>
        <w:t xml:space="preserve">MUSICA Y SONIDO - MUSIC &amp; SOUND </w:t>
      </w:r>
      <w:r w:rsidRPr="00240A40">
        <w:rPr>
          <w:rFonts w:ascii="Arial" w:hAnsi="Arial" w:cs="Arial"/>
          <w:sz w:val="20"/>
          <w:szCs w:val="20"/>
          <w:lang w:val="en-US"/>
        </w:rPr>
        <w:t xml:space="preserve">(see ANNEX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7F201E">
        <w:rPr>
          <w:rFonts w:ascii="Arial" w:hAnsi="Arial" w:cs="Arial"/>
          <w:sz w:val="20"/>
          <w:szCs w:val="20"/>
          <w:lang w:val="en-US"/>
        </w:rPr>
        <w:t xml:space="preserve"> &amp; 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7F201E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7F201E">
        <w:rPr>
          <w:rFonts w:ascii="Arial" w:hAnsi="Arial" w:cs="Arial"/>
          <w:sz w:val="20"/>
          <w:szCs w:val="20"/>
          <w:lang w:val="en-US"/>
        </w:rPr>
        <w:t>ver</w:t>
      </w:r>
      <w:proofErr w:type="spellEnd"/>
      <w:r w:rsidR="007F201E">
        <w:rPr>
          <w:rFonts w:ascii="Arial" w:hAnsi="Arial" w:cs="Arial"/>
          <w:sz w:val="20"/>
          <w:szCs w:val="20"/>
          <w:lang w:val="en-US"/>
        </w:rPr>
        <w:t xml:space="preserve"> ANEXO 3 &amp;</w:t>
      </w:r>
      <w:r>
        <w:rPr>
          <w:rFonts w:ascii="Arial" w:hAnsi="Arial" w:cs="Arial"/>
          <w:sz w:val="20"/>
          <w:szCs w:val="20"/>
          <w:lang w:val="en-US"/>
        </w:rPr>
        <w:t xml:space="preserve"> 4</w:t>
      </w:r>
      <w:r w:rsidRPr="00240A40">
        <w:rPr>
          <w:rFonts w:ascii="Arial" w:hAnsi="Arial" w:cs="Arial"/>
          <w:sz w:val="20"/>
          <w:szCs w:val="20"/>
          <w:lang w:val="en-US"/>
        </w:rPr>
        <w:t>)</w:t>
      </w:r>
    </w:p>
    <w:p w14:paraId="17315DCD" w14:textId="77777777" w:rsidR="0078370E" w:rsidRDefault="0078370E" w:rsidP="0078370E">
      <w:pPr>
        <w:ind w:left="765"/>
        <w:rPr>
          <w:rFonts w:ascii="Arial" w:hAnsi="Arial" w:cs="Arial"/>
          <w:sz w:val="20"/>
          <w:szCs w:val="20"/>
          <w:lang w:val="en-US"/>
        </w:rPr>
      </w:pPr>
    </w:p>
    <w:p w14:paraId="5BE83206" w14:textId="77777777" w:rsidR="0078370E" w:rsidRPr="007F201E" w:rsidRDefault="0078370E" w:rsidP="0078370E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VIDEO</w:t>
      </w:r>
    </w:p>
    <w:p w14:paraId="75D404FD" w14:textId="77777777" w:rsidR="007F201E" w:rsidRDefault="007F201E" w:rsidP="007F201E">
      <w:pPr>
        <w:ind w:left="765"/>
        <w:rPr>
          <w:rFonts w:ascii="Arial" w:hAnsi="Arial" w:cs="Arial"/>
          <w:b/>
          <w:sz w:val="20"/>
          <w:szCs w:val="20"/>
          <w:lang w:val="en-US"/>
        </w:rPr>
      </w:pPr>
    </w:p>
    <w:p w14:paraId="61D064EE" w14:textId="5B6D4249" w:rsidR="007F201E" w:rsidRPr="003A743A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b/>
          <w:sz w:val="20"/>
          <w:szCs w:val="20"/>
          <w:lang w:val="en-US"/>
        </w:rPr>
      </w:pPr>
      <w:r w:rsidRPr="003A743A">
        <w:rPr>
          <w:rFonts w:ascii="Arial" w:hAnsi="Arial" w:cs="Arial"/>
          <w:b/>
          <w:sz w:val="20"/>
          <w:szCs w:val="20"/>
          <w:lang w:val="en-US"/>
        </w:rPr>
        <w:t xml:space="preserve">1 PROJECTOR </w:t>
      </w:r>
      <w:r w:rsidRPr="003A743A">
        <w:rPr>
          <w:rFonts w:ascii="Arial" w:hAnsi="Arial" w:cs="Arial"/>
          <w:color w:val="1A1A1A"/>
          <w:sz w:val="20"/>
          <w:szCs w:val="20"/>
          <w:lang w:val="es-ES"/>
        </w:rPr>
        <w:t>RESOLUTION: 1920 x 1080</w:t>
      </w:r>
      <w:r w:rsidR="003A743A">
        <w:rPr>
          <w:rFonts w:ascii="Arial" w:hAnsi="Arial" w:cs="Arial"/>
          <w:color w:val="1A1A1A"/>
          <w:sz w:val="20"/>
          <w:szCs w:val="20"/>
          <w:lang w:val="es-ES"/>
        </w:rPr>
        <w:t xml:space="preserve"> CONTRAST: 10000:1 - DLP </w:t>
      </w:r>
      <w:r w:rsidR="003A743A" w:rsidRPr="003A743A">
        <w:rPr>
          <w:rFonts w:ascii="Arial" w:hAnsi="Arial" w:cs="Arial"/>
          <w:color w:val="1A1A1A"/>
          <w:sz w:val="20"/>
          <w:szCs w:val="20"/>
          <w:lang w:val="es-ES"/>
        </w:rPr>
        <w:t>LUMENS</w:t>
      </w:r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: 15.000 </w:t>
      </w:r>
    </w:p>
    <w:p w14:paraId="12BCE497" w14:textId="77777777" w:rsidR="007F201E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color w:val="1A1A1A"/>
          <w:sz w:val="20"/>
          <w:szCs w:val="20"/>
          <w:lang w:val="es-ES"/>
        </w:rPr>
      </w:pPr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(Panasonic PT-DZ16KU </w:t>
      </w:r>
      <w:proofErr w:type="spellStart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or</w:t>
      </w:r>
      <w:proofErr w:type="spellEnd"/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similar)</w:t>
      </w:r>
    </w:p>
    <w:p w14:paraId="390A145E" w14:textId="5CDF8934" w:rsidR="00EE0F0E" w:rsidRPr="00EE0F0E" w:rsidRDefault="00EE0F0E" w:rsidP="009D038C">
      <w:pPr>
        <w:pStyle w:val="NormalWeb"/>
        <w:spacing w:before="0" w:beforeAutospacing="0" w:after="0" w:afterAutospacing="0" w:line="600" w:lineRule="atLeast"/>
        <w:ind w:firstLine="405"/>
        <w:rPr>
          <w:rFonts w:ascii="Helvetica" w:hAnsi="Helvetica" w:cs="Arial"/>
          <w:b/>
          <w:bCs/>
          <w:color w:val="000000"/>
          <w:sz w:val="20"/>
          <w:szCs w:val="20"/>
        </w:rPr>
      </w:pPr>
      <w:r w:rsidRPr="00EE0F0E">
        <w:rPr>
          <w:rFonts w:ascii="Helvetica" w:hAnsi="Helvetica" w:cs="Arial"/>
          <w:b/>
          <w:bCs/>
          <w:color w:val="000000"/>
          <w:sz w:val="20"/>
          <w:szCs w:val="20"/>
        </w:rPr>
        <w:t>PT-RZ970</w:t>
      </w:r>
      <w:r w:rsidR="009D038C">
        <w:rPr>
          <w:rFonts w:ascii="Helvetica" w:hAnsi="Helvetica" w:cs="Arial"/>
          <w:b/>
          <w:bCs/>
          <w:color w:val="000000"/>
          <w:sz w:val="20"/>
          <w:szCs w:val="20"/>
        </w:rPr>
        <w:t xml:space="preserve"> </w:t>
      </w:r>
      <w:r w:rsidRPr="00EE0F0E">
        <w:rPr>
          <w:rFonts w:ascii="Arial" w:hAnsi="Arial" w:cs="Arial"/>
          <w:color w:val="000000"/>
          <w:sz w:val="20"/>
          <w:szCs w:val="20"/>
        </w:rPr>
        <w:t>10.000lm (Center) / 9.400lm (ANSI) /</w:t>
      </w:r>
      <w:r w:rsidR="009D0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0F0E">
        <w:rPr>
          <w:rFonts w:ascii="Arial" w:hAnsi="Arial" w:cs="Arial"/>
          <w:color w:val="000000"/>
          <w:sz w:val="20"/>
          <w:szCs w:val="20"/>
        </w:rPr>
        <w:t>WUXGA /1-Chip DLP Laser</w:t>
      </w:r>
    </w:p>
    <w:p w14:paraId="52BC3E40" w14:textId="77777777" w:rsidR="00EE0F0E" w:rsidRPr="00EE0F0E" w:rsidRDefault="00EE0F0E" w:rsidP="00EE0F0E">
      <w:pPr>
        <w:rPr>
          <w:rFonts w:ascii="Times New Roman" w:eastAsia="Times New Roman" w:hAnsi="Times New Roman" w:cs="Times New Roman"/>
        </w:rPr>
      </w:pPr>
    </w:p>
    <w:p w14:paraId="445D976C" w14:textId="5586F1EF" w:rsidR="00EE0F0E" w:rsidRPr="003A743A" w:rsidRDefault="00EE0F0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sz w:val="20"/>
          <w:szCs w:val="20"/>
          <w:lang w:val="es-ES"/>
        </w:rPr>
      </w:pPr>
    </w:p>
    <w:p w14:paraId="739A3E6F" w14:textId="77777777" w:rsidR="007F201E" w:rsidRPr="003A743A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sz w:val="20"/>
          <w:szCs w:val="20"/>
          <w:lang w:val="es-ES"/>
        </w:rPr>
      </w:pPr>
      <w:r w:rsidRPr="003A743A">
        <w:rPr>
          <w:rFonts w:ascii="Arial" w:hAnsi="Arial" w:cs="Arial"/>
          <w:b/>
          <w:color w:val="1A1A1A"/>
          <w:sz w:val="20"/>
          <w:szCs w:val="20"/>
          <w:lang w:val="es-ES"/>
        </w:rPr>
        <w:t>1 LENS</w:t>
      </w:r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2.4 to 4.70 / LENTSHIFT H.&amp; V. / SHUTTERS </w:t>
      </w:r>
    </w:p>
    <w:p w14:paraId="7F5A1065" w14:textId="77777777" w:rsidR="007F201E" w:rsidRPr="003A743A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color w:val="1A1A1A"/>
          <w:sz w:val="20"/>
          <w:szCs w:val="20"/>
          <w:lang w:val="es-ES"/>
        </w:rPr>
      </w:pPr>
      <w:r w:rsidRPr="003A743A">
        <w:rPr>
          <w:rFonts w:ascii="Arial" w:hAnsi="Arial" w:cs="Arial"/>
          <w:color w:val="1A1A1A"/>
          <w:sz w:val="20"/>
          <w:szCs w:val="20"/>
          <w:lang w:val="es-ES"/>
        </w:rPr>
        <w:t>(Panasonic ET-D75LE30 Zoom Lens 2.40:1-4.70:1</w:t>
      </w:r>
    </w:p>
    <w:p w14:paraId="3D33FE6F" w14:textId="77777777" w:rsidR="007F201E" w:rsidRPr="003A743A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color w:val="1A1A1A"/>
          <w:sz w:val="20"/>
          <w:szCs w:val="20"/>
          <w:lang w:val="es-ES"/>
        </w:rPr>
      </w:pPr>
      <w:r w:rsidRPr="003A743A">
        <w:rPr>
          <w:rFonts w:ascii="Arial" w:hAnsi="Arial" w:cs="Arial"/>
          <w:b/>
          <w:color w:val="1A1A1A"/>
          <w:sz w:val="20"/>
          <w:szCs w:val="20"/>
          <w:lang w:val="es-ES"/>
        </w:rPr>
        <w:t>1 SHUTTERS</w:t>
      </w:r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 (</w:t>
      </w:r>
      <w:proofErr w:type="spellStart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For</w:t>
      </w:r>
      <w:proofErr w:type="spellEnd"/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</w:t>
      </w:r>
      <w:proofErr w:type="spellStart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Lences</w:t>
      </w:r>
      <w:proofErr w:type="spellEnd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) AUTOMATED CONTROL DMX</w:t>
      </w:r>
    </w:p>
    <w:p w14:paraId="0EB4B906" w14:textId="77777777" w:rsidR="007F201E" w:rsidRPr="003A743A" w:rsidRDefault="007F201E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b/>
          <w:color w:val="1A1A1A"/>
          <w:sz w:val="20"/>
          <w:szCs w:val="20"/>
          <w:lang w:val="es-ES"/>
        </w:rPr>
      </w:pPr>
      <w:r w:rsidRPr="003A743A">
        <w:rPr>
          <w:rFonts w:ascii="Arial" w:hAnsi="Arial" w:cs="Arial"/>
          <w:b/>
          <w:color w:val="1A1A1A"/>
          <w:sz w:val="20"/>
          <w:szCs w:val="20"/>
          <w:lang w:val="es-ES"/>
        </w:rPr>
        <w:t>1 CABLE DVI 20 M</w:t>
      </w:r>
    </w:p>
    <w:p w14:paraId="462AE6B5" w14:textId="10B16657" w:rsidR="0078370E" w:rsidRDefault="005935F1" w:rsidP="007F201E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sz w:val="20"/>
          <w:szCs w:val="20"/>
          <w:lang w:val="en-US"/>
        </w:rPr>
      </w:pPr>
      <w:r w:rsidRPr="003A743A">
        <w:rPr>
          <w:rFonts w:ascii="Arial" w:hAnsi="Arial" w:cs="Arial"/>
          <w:b/>
          <w:sz w:val="20"/>
          <w:szCs w:val="20"/>
          <w:lang w:val="en-US"/>
        </w:rPr>
        <w:t xml:space="preserve">1 </w:t>
      </w:r>
      <w:r w:rsidR="00666DDB">
        <w:rPr>
          <w:rFonts w:ascii="Arial" w:hAnsi="Arial" w:cs="Arial"/>
          <w:b/>
          <w:sz w:val="20"/>
          <w:szCs w:val="20"/>
          <w:lang w:val="en-US"/>
        </w:rPr>
        <w:t>Monitor</w:t>
      </w:r>
      <w:r w:rsidR="007F201E" w:rsidRPr="003A743A">
        <w:rPr>
          <w:rFonts w:ascii="Arial" w:hAnsi="Arial" w:cs="Arial"/>
          <w:b/>
          <w:sz w:val="20"/>
          <w:szCs w:val="20"/>
          <w:lang w:val="en-US"/>
        </w:rPr>
        <w:t xml:space="preserve"> for Mini Mac</w:t>
      </w:r>
      <w:r w:rsidR="007F201E" w:rsidRPr="003A743A">
        <w:rPr>
          <w:rFonts w:ascii="Arial" w:hAnsi="Arial" w:cs="Arial"/>
          <w:sz w:val="20"/>
          <w:szCs w:val="20"/>
          <w:lang w:val="en-US"/>
        </w:rPr>
        <w:t xml:space="preserve"> (</w:t>
      </w:r>
      <w:r w:rsidRPr="003A743A">
        <w:rPr>
          <w:rFonts w:ascii="Arial" w:hAnsi="Arial" w:cs="Arial"/>
          <w:sz w:val="20"/>
          <w:szCs w:val="20"/>
          <w:lang w:val="en-US"/>
        </w:rPr>
        <w:t>Company provides Mini Mac</w:t>
      </w:r>
      <w:r w:rsidR="007F201E" w:rsidRPr="003A743A">
        <w:rPr>
          <w:rFonts w:ascii="Arial" w:hAnsi="Arial" w:cs="Arial"/>
          <w:sz w:val="20"/>
          <w:szCs w:val="20"/>
          <w:lang w:val="en-US"/>
        </w:rPr>
        <w:t>)</w:t>
      </w:r>
    </w:p>
    <w:p w14:paraId="5F7EDBA8" w14:textId="3ACC0E14" w:rsidR="003A743A" w:rsidRPr="003A743A" w:rsidRDefault="003A743A" w:rsidP="00FB26AB">
      <w:pPr>
        <w:widowControl w:val="0"/>
        <w:autoSpaceDE w:val="0"/>
        <w:autoSpaceDN w:val="0"/>
        <w:adjustRightInd w:val="0"/>
        <w:ind w:left="360" w:firstLine="45"/>
        <w:rPr>
          <w:rFonts w:ascii="Arial" w:hAnsi="Arial" w:cs="Arial"/>
          <w:color w:val="1A1A1A"/>
          <w:sz w:val="20"/>
          <w:szCs w:val="20"/>
          <w:lang w:val="es-ES"/>
        </w:rPr>
      </w:pPr>
      <w:r w:rsidRPr="00666DDB">
        <w:rPr>
          <w:rFonts w:ascii="Arial" w:hAnsi="Arial" w:cs="Arial"/>
          <w:b/>
          <w:sz w:val="20"/>
          <w:szCs w:val="20"/>
          <w:lang w:val="en-US"/>
        </w:rPr>
        <w:t>1 SCREEN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66DDB">
        <w:rPr>
          <w:rFonts w:ascii="Arial" w:hAnsi="Arial" w:cs="Arial"/>
          <w:sz w:val="20"/>
          <w:szCs w:val="20"/>
          <w:lang w:val="en-US"/>
        </w:rPr>
        <w:t xml:space="preserve">7.00 x 4.00 m (Company provides screen) </w:t>
      </w:r>
      <w:r w:rsidR="00666DDB" w:rsidRPr="00FB26AB">
        <w:rPr>
          <w:rFonts w:ascii="Arial" w:hAnsi="Arial" w:cs="Arial"/>
          <w:sz w:val="20"/>
          <w:szCs w:val="20"/>
          <w:u w:val="single"/>
          <w:lang w:val="en-US"/>
        </w:rPr>
        <w:t>NOTE: Depending on the venue we will request a different measure screen if necessary or folding rolling screen</w:t>
      </w:r>
    </w:p>
    <w:p w14:paraId="76E18B30" w14:textId="77777777" w:rsidR="0078370E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45A59DAF" w14:textId="77777777" w:rsidR="0078370E" w:rsidRPr="00D476A1" w:rsidRDefault="0078370E" w:rsidP="0078370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SUBTITLING </w:t>
      </w:r>
    </w:p>
    <w:p w14:paraId="7D9F161E" w14:textId="77777777" w:rsidR="0078370E" w:rsidRPr="005A2A83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67088745" w14:textId="77777777" w:rsidR="003A743A" w:rsidRDefault="0078370E" w:rsidP="003A743A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 </w:t>
      </w:r>
      <w:r w:rsidRPr="003A743A">
        <w:rPr>
          <w:rFonts w:ascii="Arial" w:hAnsi="Arial" w:cs="Arial"/>
          <w:b/>
          <w:sz w:val="20"/>
          <w:szCs w:val="20"/>
          <w:lang w:val="en-US"/>
        </w:rPr>
        <w:t>Video Projector</w:t>
      </w:r>
      <w:r>
        <w:rPr>
          <w:rFonts w:ascii="Arial" w:hAnsi="Arial" w:cs="Arial"/>
          <w:sz w:val="20"/>
          <w:szCs w:val="20"/>
          <w:lang w:val="en-US"/>
        </w:rPr>
        <w:t xml:space="preserve"> 7500 ANSI (or according to venue) </w:t>
      </w:r>
      <w:r w:rsidRPr="00D476A1">
        <w:rPr>
          <w:rFonts w:ascii="Arial" w:hAnsi="Arial" w:cs="Arial"/>
          <w:sz w:val="20"/>
          <w:szCs w:val="20"/>
          <w:lang w:val="en-US"/>
        </w:rPr>
        <w:t>/ Laptop (</w:t>
      </w:r>
      <w:r>
        <w:rPr>
          <w:rFonts w:ascii="Arial" w:hAnsi="Arial" w:cs="Arial"/>
          <w:sz w:val="20"/>
          <w:szCs w:val="20"/>
          <w:lang w:val="en-US"/>
        </w:rPr>
        <w:t>Power point</w:t>
      </w:r>
      <w:r w:rsidRPr="00D476A1">
        <w:rPr>
          <w:rFonts w:ascii="Arial" w:hAnsi="Arial" w:cs="Arial"/>
          <w:sz w:val="20"/>
          <w:szCs w:val="20"/>
          <w:lang w:val="en-US"/>
        </w:rPr>
        <w:t>/subtitling system)</w:t>
      </w:r>
      <w:r w:rsidR="003A743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DEE0A99" w14:textId="4D3A56E1" w:rsidR="003A743A" w:rsidRPr="003A743A" w:rsidRDefault="003A743A" w:rsidP="003A743A">
      <w:pPr>
        <w:widowControl w:val="0"/>
        <w:autoSpaceDE w:val="0"/>
        <w:autoSpaceDN w:val="0"/>
        <w:adjustRightInd w:val="0"/>
        <w:ind w:firstLine="405"/>
        <w:rPr>
          <w:rFonts w:ascii="Arial" w:hAnsi="Arial" w:cs="Arial"/>
          <w:color w:val="1A1A1A"/>
          <w:sz w:val="20"/>
          <w:szCs w:val="20"/>
          <w:lang w:val="es-ES"/>
        </w:rPr>
      </w:pPr>
      <w:r w:rsidRPr="003A743A">
        <w:rPr>
          <w:rFonts w:ascii="Arial" w:hAnsi="Arial" w:cs="Arial"/>
          <w:b/>
          <w:color w:val="1A1A1A"/>
          <w:sz w:val="20"/>
          <w:szCs w:val="20"/>
          <w:lang w:val="es-ES"/>
        </w:rPr>
        <w:t>1 SHUTTERS</w:t>
      </w:r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 (</w:t>
      </w:r>
      <w:proofErr w:type="spellStart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For</w:t>
      </w:r>
      <w:proofErr w:type="spellEnd"/>
      <w:r w:rsidRPr="003A743A">
        <w:rPr>
          <w:rFonts w:ascii="Arial" w:hAnsi="Arial" w:cs="Arial"/>
          <w:color w:val="1A1A1A"/>
          <w:sz w:val="20"/>
          <w:szCs w:val="20"/>
          <w:lang w:val="es-ES"/>
        </w:rPr>
        <w:t xml:space="preserve"> </w:t>
      </w:r>
      <w:proofErr w:type="spellStart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Lences</w:t>
      </w:r>
      <w:proofErr w:type="spellEnd"/>
      <w:r w:rsidRPr="003A743A">
        <w:rPr>
          <w:rFonts w:ascii="Arial" w:hAnsi="Arial" w:cs="Arial"/>
          <w:color w:val="1A1A1A"/>
          <w:sz w:val="20"/>
          <w:szCs w:val="20"/>
          <w:lang w:val="es-ES"/>
        </w:rPr>
        <w:t>) AUTOMATED CONTROL DMX</w:t>
      </w:r>
    </w:p>
    <w:p w14:paraId="5B206B0B" w14:textId="7E89F7A2" w:rsidR="0078370E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05B75F70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  <w:r w:rsidRPr="00F73C4D">
        <w:rPr>
          <w:rFonts w:ascii="Arial" w:hAnsi="Arial" w:cs="Arial"/>
          <w:i/>
          <w:sz w:val="20"/>
          <w:szCs w:val="20"/>
          <w:lang w:val="en-US"/>
        </w:rPr>
        <w:t xml:space="preserve">For projecting subtitles </w:t>
      </w:r>
      <w:r>
        <w:rPr>
          <w:rFonts w:ascii="Arial" w:hAnsi="Arial" w:cs="Arial"/>
          <w:i/>
          <w:sz w:val="20"/>
          <w:szCs w:val="20"/>
          <w:lang w:val="en-US"/>
        </w:rPr>
        <w:t>over screen 4.50x0.80 provided by the company</w:t>
      </w:r>
    </w:p>
    <w:p w14:paraId="66D50861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</w:p>
    <w:p w14:paraId="15AF5007" w14:textId="77777777" w:rsidR="0078370E" w:rsidRPr="00CB656E" w:rsidRDefault="0078370E" w:rsidP="0078370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US"/>
        </w:rPr>
      </w:pPr>
      <w:r w:rsidRPr="00CB656E">
        <w:rPr>
          <w:rFonts w:ascii="Arial" w:hAnsi="Arial" w:cs="Arial"/>
          <w:b/>
          <w:sz w:val="20"/>
          <w:szCs w:val="20"/>
          <w:lang w:val="en-US"/>
        </w:rPr>
        <w:t>TECHNICIANS</w:t>
      </w:r>
      <w:r>
        <w:rPr>
          <w:rFonts w:ascii="Arial" w:hAnsi="Arial" w:cs="Arial"/>
          <w:b/>
          <w:sz w:val="20"/>
          <w:szCs w:val="20"/>
          <w:lang w:val="en-US"/>
        </w:rPr>
        <w:t xml:space="preserve"> / TECNICOS</w:t>
      </w:r>
    </w:p>
    <w:p w14:paraId="019DC768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</w:p>
    <w:p w14:paraId="1CF7905D" w14:textId="7ABB896F" w:rsidR="0078370E" w:rsidRPr="00666DDB" w:rsidRDefault="0078370E" w:rsidP="0078370E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We require </w:t>
      </w:r>
      <w:r w:rsidR="00885C2F">
        <w:rPr>
          <w:rFonts w:ascii="Arial" w:hAnsi="Arial" w:cs="Arial"/>
          <w:i/>
          <w:sz w:val="20"/>
          <w:szCs w:val="20"/>
          <w:u w:val="single"/>
          <w:lang w:val="en-US"/>
        </w:rPr>
        <w:t>3</w:t>
      </w:r>
      <w:r w:rsidR="00666DDB"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="00885C2F">
        <w:rPr>
          <w:rFonts w:ascii="Arial" w:hAnsi="Arial" w:cs="Arial"/>
          <w:i/>
          <w:sz w:val="20"/>
          <w:szCs w:val="20"/>
          <w:u w:val="single"/>
          <w:lang w:val="en-US"/>
        </w:rPr>
        <w:t>stagehand</w:t>
      </w:r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technical assistants for rehearsals and performances</w:t>
      </w:r>
      <w:r w:rsidR="00885C2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ON STAGE</w:t>
      </w:r>
    </w:p>
    <w:p w14:paraId="606A005F" w14:textId="77B62012" w:rsidR="0078370E" w:rsidRPr="00666DDB" w:rsidRDefault="0078370E" w:rsidP="0078370E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Se </w:t>
      </w:r>
      <w:proofErr w:type="spellStart"/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>requieren</w:t>
      </w:r>
      <w:proofErr w:type="spellEnd"/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="00885C2F">
        <w:rPr>
          <w:rFonts w:ascii="Arial" w:hAnsi="Arial" w:cs="Arial"/>
          <w:i/>
          <w:sz w:val="20"/>
          <w:szCs w:val="20"/>
          <w:u w:val="single"/>
          <w:lang w:val="en-US"/>
        </w:rPr>
        <w:t>3</w:t>
      </w:r>
      <w:r w:rsidR="00666DDB"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proofErr w:type="spellStart"/>
      <w:r w:rsidR="00666DDB" w:rsidRPr="00666DDB">
        <w:rPr>
          <w:rFonts w:ascii="Arial" w:hAnsi="Arial" w:cs="Arial"/>
          <w:i/>
          <w:sz w:val="20"/>
          <w:szCs w:val="20"/>
          <w:u w:val="single"/>
          <w:lang w:val="en-US"/>
        </w:rPr>
        <w:t>maquinistas</w:t>
      </w:r>
      <w:proofErr w:type="spellEnd"/>
      <w:r w:rsidR="00666DDB"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para </w:t>
      </w:r>
      <w:proofErr w:type="spellStart"/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>ensayos</w:t>
      </w:r>
      <w:proofErr w:type="spellEnd"/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y </w:t>
      </w:r>
      <w:proofErr w:type="spellStart"/>
      <w:r w:rsidRPr="00666DDB">
        <w:rPr>
          <w:rFonts w:ascii="Arial" w:hAnsi="Arial" w:cs="Arial"/>
          <w:i/>
          <w:sz w:val="20"/>
          <w:szCs w:val="20"/>
          <w:u w:val="single"/>
          <w:lang w:val="en-US"/>
        </w:rPr>
        <w:t>funciones</w:t>
      </w:r>
      <w:proofErr w:type="spellEnd"/>
      <w:r w:rsidR="00885C2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EN EL ESCENARIO</w:t>
      </w:r>
    </w:p>
    <w:p w14:paraId="5D9D37E1" w14:textId="35B76F44" w:rsidR="0078370E" w:rsidRDefault="00666DDB" w:rsidP="0078370E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NOTE: Technicians will appear on stage during set changes</w:t>
      </w:r>
    </w:p>
    <w:p w14:paraId="20F95D02" w14:textId="77777777" w:rsidR="00885C2F" w:rsidRDefault="00885C2F" w:rsidP="0078370E">
      <w:pPr>
        <w:rPr>
          <w:rFonts w:ascii="Arial" w:hAnsi="Arial" w:cs="Arial"/>
          <w:i/>
          <w:sz w:val="20"/>
          <w:szCs w:val="20"/>
          <w:lang w:val="en-US"/>
        </w:rPr>
      </w:pPr>
    </w:p>
    <w:p w14:paraId="1971E2FB" w14:textId="411D7513" w:rsidR="00885C2F" w:rsidRDefault="00885C2F" w:rsidP="0078370E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In case the venue has no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flybars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we might need to add technicians on stage to help with movements</w:t>
      </w:r>
    </w:p>
    <w:p w14:paraId="7375A287" w14:textId="77777777" w:rsidR="0078370E" w:rsidRDefault="0078370E" w:rsidP="0078370E">
      <w:pPr>
        <w:rPr>
          <w:rFonts w:ascii="Arial" w:hAnsi="Arial" w:cs="Arial"/>
          <w:i/>
          <w:sz w:val="20"/>
          <w:szCs w:val="20"/>
          <w:lang w:val="en-US"/>
        </w:rPr>
      </w:pPr>
    </w:p>
    <w:p w14:paraId="02E9158D" w14:textId="5B870BD3" w:rsidR="0078370E" w:rsidRPr="00C55FB3" w:rsidRDefault="0078370E" w:rsidP="0078370E">
      <w:pPr>
        <w:rPr>
          <w:rFonts w:ascii="Arial" w:hAnsi="Arial" w:cs="Arial"/>
          <w:b/>
          <w:sz w:val="20"/>
          <w:szCs w:val="20"/>
          <w:lang w:val="en-US"/>
        </w:rPr>
      </w:pPr>
      <w:r w:rsidRPr="00CA155B">
        <w:rPr>
          <w:rFonts w:ascii="Arial" w:hAnsi="Arial" w:cs="Arial"/>
          <w:b/>
          <w:sz w:val="20"/>
          <w:szCs w:val="20"/>
          <w:lang w:val="en-US"/>
        </w:rPr>
        <w:t xml:space="preserve">MONTAJE Y TECNICOS / SET UP PLANNING </w:t>
      </w:r>
      <w:r>
        <w:rPr>
          <w:rFonts w:ascii="Arial" w:hAnsi="Arial" w:cs="Arial"/>
          <w:b/>
          <w:sz w:val="20"/>
          <w:szCs w:val="20"/>
          <w:lang w:val="en-US"/>
        </w:rPr>
        <w:t>&amp;</w:t>
      </w:r>
      <w:r w:rsidRPr="00CA155B">
        <w:rPr>
          <w:rFonts w:ascii="Arial" w:hAnsi="Arial" w:cs="Arial"/>
          <w:b/>
          <w:sz w:val="20"/>
          <w:szCs w:val="20"/>
          <w:lang w:val="en-US"/>
        </w:rPr>
        <w:t xml:space="preserve"> TECHNICIANS</w:t>
      </w:r>
      <w:r>
        <w:rPr>
          <w:rFonts w:ascii="Arial" w:hAnsi="Arial" w:cs="Arial"/>
          <w:b/>
          <w:sz w:val="20"/>
          <w:szCs w:val="20"/>
          <w:lang w:val="en-US"/>
        </w:rPr>
        <w:t xml:space="preserve"> FROM THE HOUSE</w:t>
      </w:r>
    </w:p>
    <w:p w14:paraId="42EC631E" w14:textId="77777777" w:rsidR="0078370E" w:rsidRPr="00CA155B" w:rsidRDefault="0078370E" w:rsidP="0078370E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060"/>
        <w:gridCol w:w="2840"/>
        <w:gridCol w:w="5800"/>
      </w:tblGrid>
      <w:tr w:rsidR="00F12957" w:rsidRPr="00F12957" w14:paraId="608FEEAB" w14:textId="77777777" w:rsidTr="00F12957">
        <w:trPr>
          <w:trHeight w:val="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ABB4887" w14:textId="77777777" w:rsidR="00F12957" w:rsidRPr="00F12957" w:rsidRDefault="00F12957" w:rsidP="00F12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DA6D35" w14:textId="77777777" w:rsidR="00F12957" w:rsidRPr="00F12957" w:rsidRDefault="00F12957" w:rsidP="00F12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9C885C" w14:textId="77777777" w:rsidR="00F12957" w:rsidRPr="00F12957" w:rsidRDefault="00F12957" w:rsidP="00F12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27FFDE" w14:textId="77777777" w:rsidR="00F12957" w:rsidRPr="00F12957" w:rsidRDefault="00F12957" w:rsidP="00F12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TECHNICIANS REQUIREMENT</w:t>
            </w:r>
          </w:p>
        </w:tc>
      </w:tr>
      <w:tr w:rsidR="00F12957" w:rsidRPr="00F12957" w14:paraId="2AA1290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3FC4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CD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hs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691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 Arrival / Load in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CA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people to download the truck</w:t>
            </w:r>
          </w:p>
        </w:tc>
      </w:tr>
      <w:tr w:rsidR="00F12957" w:rsidRPr="00F12957" w14:paraId="47258DC3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0A068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09A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a 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DF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 up lights, sound, set, video, fx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4F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stagehand/machinist,  3 light tech, 1 sound, 1 video</w:t>
            </w:r>
          </w:p>
        </w:tc>
      </w:tr>
      <w:tr w:rsidR="00F12957" w:rsidRPr="00F12957" w14:paraId="2E677EFE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3DB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97BE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a 14:30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47ED3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 Break (And Sound check)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2605C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sound</w:t>
            </w:r>
          </w:p>
        </w:tc>
      </w:tr>
      <w:tr w:rsidR="00F12957" w:rsidRPr="00F12957" w14:paraId="735AC85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9A62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7FB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14:30 a 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85A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Continue set up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95E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stagehand/machinist,  3 light tech, 1 sound, 1 video</w:t>
            </w:r>
          </w:p>
        </w:tc>
      </w:tr>
      <w:tr w:rsidR="00F12957" w:rsidRPr="00F12957" w14:paraId="2B389216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580F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229D3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a 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B5B3E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8405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39D2770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18F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77E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a 19:30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375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Video/sub Sound check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4EC" w14:textId="59975DED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stagehand/machinist, 1 sound, 1 video</w:t>
            </w:r>
            <w:r w:rsidR="00F15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 sub operator</w:t>
            </w:r>
          </w:p>
        </w:tc>
      </w:tr>
      <w:tr w:rsidR="00F12957" w:rsidRPr="00F12957" w14:paraId="4C498AAE" w14:textId="77777777" w:rsidTr="00F12957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F2B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4F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19:30 a 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F55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90A" w14:textId="1EFB2C42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stagehand/machinist, 2 light tech</w:t>
            </w:r>
            <w:r w:rsidR="00F15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1 sub operator</w:t>
            </w:r>
            <w:bookmarkStart w:id="0" w:name="_GoBack"/>
            <w:bookmarkEnd w:id="0"/>
          </w:p>
        </w:tc>
      </w:tr>
      <w:tr w:rsidR="00F12957" w:rsidRPr="00F12957" w14:paraId="30365132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0D67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A3D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a 13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D7D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Finish set / Cueing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A65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stagehand/machinist,  2 light tech</w:t>
            </w:r>
          </w:p>
        </w:tc>
      </w:tr>
      <w:tr w:rsidR="00F12957" w:rsidRPr="00F12957" w14:paraId="5E72D390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B01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D1E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 a 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02A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Sound check y preparacion MICS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40D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sound</w:t>
            </w:r>
          </w:p>
        </w:tc>
      </w:tr>
      <w:tr w:rsidR="00F12957" w:rsidRPr="00F12957" w14:paraId="3246F92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2808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BAA3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a 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F301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4D04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48353E06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14D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EEC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 a 16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86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REHEARSAL with FX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238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stagehand/machinist, 1 light tech, 1 sound, 1 video, 1 subt operator</w:t>
            </w:r>
          </w:p>
        </w:tc>
      </w:tr>
      <w:tr w:rsidR="00F12957" w:rsidRPr="00F12957" w14:paraId="72C8476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94F1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FD7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a 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492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 adjunstments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A3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stagehand/machinist, 1 light tech, 1 sound, 1 video, 1 subt operator</w:t>
            </w:r>
          </w:p>
        </w:tc>
      </w:tr>
      <w:tr w:rsidR="00F12957" w:rsidRPr="00F12957" w14:paraId="5CAF72EB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91351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6C18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a 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A1261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00CF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06B933B9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8AD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D42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to 23.30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B6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Stage clean up, open house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2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6CCE40B1" w14:textId="77777777" w:rsidTr="00F12957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2011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B1A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EB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Performance 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A5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stagehand/machinist, 1 light tech, 1 sound, 1 video, 1 subt operator</w:t>
            </w:r>
          </w:p>
        </w:tc>
      </w:tr>
      <w:tr w:rsidR="00F12957" w:rsidRPr="00F12957" w14:paraId="4E361589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BA2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A0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 a 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4F1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 adjustments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672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light, 1 sound, 1 video</w:t>
            </w:r>
          </w:p>
        </w:tc>
      </w:tr>
      <w:tr w:rsidR="00F12957" w:rsidRPr="00F12957" w14:paraId="44FCBAC3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059C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LAST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72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 a 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0FB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Stage set up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0D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stagehand/machinist, 1 light tech, 1 sound, 1 video, 1 subt operator</w:t>
            </w:r>
          </w:p>
        </w:tc>
      </w:tr>
      <w:tr w:rsidR="00F12957" w:rsidRPr="00F12957" w14:paraId="28A50872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AD8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PERF.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EA99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a 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E1E96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85AEE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330DD38D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C8CA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33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 to 23.30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703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Stage clean up, open house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0BD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2957" w:rsidRPr="00F12957" w14:paraId="6CE8DFA8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9873D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FFC9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69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Last Performance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D53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stagehand/machinist, 1 light tech, 1 sound, 1 video, 1 subt operator</w:t>
            </w:r>
          </w:p>
        </w:tc>
      </w:tr>
      <w:tr w:rsidR="00F12957" w:rsidRPr="00F12957" w14:paraId="7311C408" w14:textId="77777777" w:rsidTr="00F1295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2D5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482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63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Strike down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D504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stagehand/machinist,  2 light tech, 1 sound, 1 video, </w:t>
            </w:r>
          </w:p>
        </w:tc>
      </w:tr>
      <w:tr w:rsidR="00F12957" w:rsidRPr="00F12957" w14:paraId="775C2BF1" w14:textId="77777777" w:rsidTr="00F12957">
        <w:trPr>
          <w:trHeight w:val="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4EFC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89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CF0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Truck load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7BF" w14:textId="77777777" w:rsidR="00F12957" w:rsidRPr="00F12957" w:rsidRDefault="00F12957" w:rsidP="00F129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12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people to load in the truck</w:t>
            </w:r>
          </w:p>
        </w:tc>
      </w:tr>
    </w:tbl>
    <w:p w14:paraId="2F7EC428" w14:textId="77777777" w:rsidR="0078370E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475DD930" w14:textId="63379399" w:rsidR="00CC525D" w:rsidRPr="00CC525D" w:rsidRDefault="00CC525D" w:rsidP="0078370E">
      <w:pPr>
        <w:rPr>
          <w:rFonts w:ascii="Arial" w:hAnsi="Arial" w:cs="Arial"/>
          <w:i/>
          <w:sz w:val="20"/>
          <w:szCs w:val="20"/>
          <w:lang w:val="en-US"/>
        </w:rPr>
      </w:pPr>
      <w:r w:rsidRPr="00CC525D">
        <w:rPr>
          <w:rFonts w:ascii="Arial" w:hAnsi="Arial" w:cs="Arial"/>
          <w:i/>
          <w:sz w:val="20"/>
          <w:szCs w:val="20"/>
          <w:u w:val="single"/>
          <w:lang w:val="en-US"/>
        </w:rPr>
        <w:t>Note</w:t>
      </w:r>
      <w:r w:rsidRPr="00CC525D">
        <w:rPr>
          <w:rFonts w:ascii="Arial" w:hAnsi="Arial" w:cs="Arial"/>
          <w:i/>
          <w:sz w:val="20"/>
          <w:szCs w:val="20"/>
          <w:lang w:val="en-US"/>
        </w:rPr>
        <w:t>: Would be very important to have pre hanging by the theater technicians the day before the company arrives.</w:t>
      </w:r>
    </w:p>
    <w:p w14:paraId="7661E226" w14:textId="77777777" w:rsidR="00CC525D" w:rsidRPr="00D476A1" w:rsidRDefault="00CC525D" w:rsidP="0078370E">
      <w:pPr>
        <w:rPr>
          <w:rFonts w:ascii="Arial" w:hAnsi="Arial" w:cs="Arial"/>
          <w:sz w:val="20"/>
          <w:szCs w:val="20"/>
          <w:lang w:val="en-US"/>
        </w:rPr>
      </w:pPr>
    </w:p>
    <w:p w14:paraId="2B7EC8B3" w14:textId="52E2AAE0" w:rsidR="008A3F7C" w:rsidRPr="008A3F7C" w:rsidRDefault="008A3F7C" w:rsidP="008A3F7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A3F7C">
        <w:rPr>
          <w:rFonts w:ascii="Arial" w:hAnsi="Arial" w:cs="Arial"/>
          <w:b/>
          <w:sz w:val="20"/>
          <w:szCs w:val="20"/>
          <w:lang w:val="en-US"/>
        </w:rPr>
        <w:t>DRESSING ROOMS / CAMARINES</w:t>
      </w:r>
    </w:p>
    <w:p w14:paraId="39E64B47" w14:textId="77777777" w:rsidR="008A3F7C" w:rsidRDefault="008A3F7C" w:rsidP="0078370E">
      <w:pPr>
        <w:rPr>
          <w:rFonts w:ascii="Arial" w:hAnsi="Arial" w:cs="Arial"/>
          <w:sz w:val="20"/>
          <w:szCs w:val="20"/>
          <w:lang w:val="en-US"/>
        </w:rPr>
      </w:pPr>
    </w:p>
    <w:p w14:paraId="2D37F6F1" w14:textId="77777777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D476A1">
        <w:rPr>
          <w:rFonts w:ascii="Arial" w:hAnsi="Arial" w:cs="Arial"/>
          <w:sz w:val="20"/>
          <w:szCs w:val="20"/>
          <w:lang w:val="en-US"/>
        </w:rPr>
        <w:t>2 double dressing rooms</w:t>
      </w:r>
      <w:r>
        <w:rPr>
          <w:rFonts w:ascii="Arial" w:hAnsi="Arial" w:cs="Arial"/>
          <w:sz w:val="20"/>
          <w:szCs w:val="20"/>
          <w:lang w:val="en-US"/>
        </w:rPr>
        <w:t xml:space="preserve"> (mirror, toilet, rack,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chairs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) / 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camarines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dobles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espejo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toilett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sillas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14:paraId="57094F2B" w14:textId="77777777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D476A1">
        <w:rPr>
          <w:rFonts w:ascii="Arial" w:hAnsi="Arial" w:cs="Arial"/>
          <w:sz w:val="20"/>
          <w:szCs w:val="20"/>
          <w:lang w:val="en-US"/>
        </w:rPr>
        <w:t>Towels</w:t>
      </w:r>
      <w:r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Toallas</w:t>
      </w:r>
      <w:proofErr w:type="spellEnd"/>
    </w:p>
    <w:p w14:paraId="1B2F19BD" w14:textId="77777777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D476A1">
        <w:rPr>
          <w:rFonts w:ascii="Arial" w:hAnsi="Arial" w:cs="Arial"/>
          <w:sz w:val="20"/>
          <w:szCs w:val="20"/>
          <w:lang w:val="en-US"/>
        </w:rPr>
        <w:t>Mineral water</w:t>
      </w:r>
      <w:r>
        <w:rPr>
          <w:rFonts w:ascii="Arial" w:hAnsi="Arial" w:cs="Arial"/>
          <w:sz w:val="20"/>
          <w:szCs w:val="20"/>
          <w:lang w:val="en-US"/>
        </w:rPr>
        <w:t xml:space="preserve"> / Agua mineral</w:t>
      </w:r>
    </w:p>
    <w:p w14:paraId="78FB1776" w14:textId="6BCD729E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D476A1">
        <w:rPr>
          <w:rFonts w:ascii="Arial" w:hAnsi="Arial" w:cs="Arial"/>
          <w:sz w:val="20"/>
          <w:szCs w:val="20"/>
          <w:lang w:val="en-US"/>
        </w:rPr>
        <w:t>Laundry service after each performance</w:t>
      </w:r>
      <w:r w:rsidR="009F538A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dry cleaning</w:t>
      </w:r>
      <w:r w:rsidR="009F538A">
        <w:rPr>
          <w:rFonts w:ascii="Arial" w:hAnsi="Arial" w:cs="Arial"/>
          <w:sz w:val="20"/>
          <w:szCs w:val="20"/>
          <w:lang w:val="en-US"/>
        </w:rPr>
        <w:t xml:space="preserve"> only once jacket</w:t>
      </w:r>
      <w:r>
        <w:rPr>
          <w:rFonts w:ascii="Arial" w:hAnsi="Arial" w:cs="Arial"/>
          <w:sz w:val="20"/>
          <w:szCs w:val="20"/>
          <w:lang w:val="en-US"/>
        </w:rPr>
        <w:t xml:space="preserve">) and ironing of 10 pieces before premiere. /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Servicio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lavanderia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despues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function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lavado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seco</w:t>
      </w:r>
      <w:proofErr w:type="spellEnd"/>
      <w:r w:rsidR="009F538A">
        <w:rPr>
          <w:rFonts w:ascii="Arial" w:hAnsi="Arial" w:cs="Arial"/>
          <w:sz w:val="20"/>
          <w:szCs w:val="20"/>
          <w:lang w:val="en-US"/>
        </w:rPr>
        <w:t xml:space="preserve"> de un </w:t>
      </w:r>
      <w:proofErr w:type="spellStart"/>
      <w:r w:rsidR="009F538A">
        <w:rPr>
          <w:rFonts w:ascii="Arial" w:hAnsi="Arial" w:cs="Arial"/>
          <w:sz w:val="20"/>
          <w:szCs w:val="20"/>
          <w:lang w:val="en-US"/>
        </w:rPr>
        <w:t>saco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planchado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piezas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antes del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estreno</w:t>
      </w:r>
      <w:proofErr w:type="spellEnd"/>
    </w:p>
    <w:p w14:paraId="53C005B9" w14:textId="77777777" w:rsidR="0078370E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08A86DCA" w14:textId="77777777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4088A138" w14:textId="77777777" w:rsidR="0078370E" w:rsidRPr="00641B14" w:rsidRDefault="0078370E" w:rsidP="007837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641B14">
        <w:rPr>
          <w:rFonts w:ascii="Arial" w:hAnsi="Arial" w:cs="Arial"/>
          <w:b/>
          <w:sz w:val="20"/>
          <w:szCs w:val="20"/>
          <w:lang w:val="en-US"/>
        </w:rPr>
        <w:t>CONTACT</w:t>
      </w:r>
      <w:r>
        <w:rPr>
          <w:rFonts w:ascii="Arial" w:hAnsi="Arial" w:cs="Arial"/>
          <w:b/>
          <w:sz w:val="20"/>
          <w:szCs w:val="20"/>
          <w:lang w:val="en-US"/>
        </w:rPr>
        <w:t xml:space="preserve"> / CONTACTOS</w:t>
      </w:r>
    </w:p>
    <w:p w14:paraId="549DBC15" w14:textId="77777777" w:rsidR="0078370E" w:rsidRPr="00D476A1" w:rsidRDefault="0078370E" w:rsidP="0078370E">
      <w:pPr>
        <w:rPr>
          <w:rFonts w:ascii="Arial" w:hAnsi="Arial" w:cs="Arial"/>
          <w:sz w:val="20"/>
          <w:szCs w:val="20"/>
          <w:lang w:val="en-US"/>
        </w:rPr>
      </w:pPr>
    </w:p>
    <w:p w14:paraId="42454A32" w14:textId="77777777" w:rsidR="0078370E" w:rsidRDefault="0078370E" w:rsidP="00783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 y director / </w:t>
      </w:r>
      <w:r w:rsidRPr="00C52C59">
        <w:rPr>
          <w:rFonts w:ascii="Arial" w:hAnsi="Arial" w:cs="Arial"/>
          <w:i/>
          <w:sz w:val="20"/>
          <w:szCs w:val="20"/>
        </w:rPr>
        <w:t>Author &amp; directio</w:t>
      </w:r>
      <w:r>
        <w:rPr>
          <w:rFonts w:ascii="Arial" w:hAnsi="Arial" w:cs="Arial"/>
          <w:i/>
          <w:sz w:val="20"/>
          <w:szCs w:val="20"/>
        </w:rPr>
        <w:t>n</w:t>
      </w:r>
      <w:r w:rsidRPr="00D476A1">
        <w:rPr>
          <w:rFonts w:ascii="Arial" w:hAnsi="Arial" w:cs="Arial"/>
          <w:sz w:val="20"/>
          <w:szCs w:val="20"/>
        </w:rPr>
        <w:t xml:space="preserve">: </w:t>
      </w:r>
      <w:r w:rsidRPr="00641B14">
        <w:rPr>
          <w:rFonts w:ascii="Arial" w:hAnsi="Arial" w:cs="Arial"/>
          <w:b/>
          <w:sz w:val="20"/>
          <w:szCs w:val="20"/>
        </w:rPr>
        <w:t>Mariano Pensotti</w:t>
      </w:r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FA566C">
          <w:rPr>
            <w:rStyle w:val="Hipervnculo"/>
            <w:rFonts w:ascii="Arial" w:hAnsi="Arial" w:cs="Arial"/>
            <w:sz w:val="20"/>
            <w:szCs w:val="20"/>
          </w:rPr>
          <w:t>marpenso@yahoo.com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73C2E76" w14:textId="77777777" w:rsidR="0078370E" w:rsidRPr="00D476A1" w:rsidRDefault="0078370E" w:rsidP="00783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Escenografía y vestuario / </w:t>
      </w:r>
      <w:r w:rsidRPr="00C52C59">
        <w:rPr>
          <w:rFonts w:ascii="Arial" w:hAnsi="Arial" w:cs="Arial"/>
          <w:i/>
          <w:sz w:val="20"/>
          <w:szCs w:val="20"/>
        </w:rPr>
        <w:t>Set &amp; costume design</w:t>
      </w:r>
      <w:r w:rsidRPr="00D476A1">
        <w:rPr>
          <w:rFonts w:ascii="Arial" w:hAnsi="Arial" w:cs="Arial"/>
          <w:sz w:val="20"/>
          <w:szCs w:val="20"/>
        </w:rPr>
        <w:t xml:space="preserve">: </w:t>
      </w:r>
      <w:r w:rsidRPr="00641B14">
        <w:rPr>
          <w:rFonts w:ascii="Arial" w:hAnsi="Arial" w:cs="Arial"/>
          <w:b/>
          <w:sz w:val="20"/>
          <w:szCs w:val="20"/>
        </w:rPr>
        <w:t>Mariana Tirantte</w:t>
      </w:r>
      <w:r>
        <w:rPr>
          <w:rFonts w:ascii="Arial" w:hAnsi="Arial" w:cs="Arial"/>
          <w:sz w:val="20"/>
          <w:szCs w:val="20"/>
        </w:rPr>
        <w:t xml:space="preserve"> (</w:t>
      </w:r>
      <w:r w:rsidRPr="007E3009">
        <w:rPr>
          <w:rStyle w:val="Hipervnculo"/>
          <w:rFonts w:ascii="Arial" w:hAnsi="Arial" w:cs="Arial"/>
          <w:sz w:val="20"/>
          <w:szCs w:val="20"/>
        </w:rPr>
        <w:t>marianatirantte@gmail.com)</w:t>
      </w:r>
    </w:p>
    <w:p w14:paraId="5ACF5DF3" w14:textId="77777777" w:rsidR="0078370E" w:rsidRPr="00A400A0" w:rsidRDefault="0078370E" w:rsidP="0078370E">
      <w:pPr>
        <w:rPr>
          <w:rFonts w:ascii="Arial" w:hAnsi="Arial" w:cs="Arial"/>
          <w:sz w:val="20"/>
          <w:szCs w:val="20"/>
          <w:lang w:val="en-US"/>
        </w:rPr>
      </w:pPr>
      <w:r w:rsidRPr="00A400A0">
        <w:rPr>
          <w:rFonts w:ascii="Arial" w:hAnsi="Arial" w:cs="Arial"/>
          <w:sz w:val="20"/>
          <w:szCs w:val="20"/>
          <w:lang w:val="en-US"/>
        </w:rPr>
        <w:t xml:space="preserve">Luces / </w:t>
      </w:r>
      <w:r w:rsidRPr="00A400A0">
        <w:rPr>
          <w:rFonts w:ascii="Arial" w:hAnsi="Arial" w:cs="Arial"/>
          <w:i/>
          <w:sz w:val="20"/>
          <w:szCs w:val="20"/>
          <w:lang w:val="en-US"/>
        </w:rPr>
        <w:t>Light design</w:t>
      </w:r>
      <w:r w:rsidRPr="00A400A0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/>
        </w:rPr>
        <w:t>Alejandro Le Roux</w:t>
      </w:r>
      <w:r w:rsidRPr="00A400A0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1" w:history="1">
        <w:r>
          <w:rPr>
            <w:rStyle w:val="Hipervnculo"/>
            <w:rFonts w:ascii="Arial" w:hAnsi="Arial"/>
            <w:sz w:val="20"/>
            <w:lang w:val="en-US"/>
          </w:rPr>
          <w:t>alejandroleroux@gmail.com</w:t>
        </w:r>
      </w:hyperlink>
      <w:r w:rsidRPr="00A400A0">
        <w:rPr>
          <w:rFonts w:ascii="Arial" w:hAnsi="Arial" w:cs="Arial"/>
          <w:sz w:val="20"/>
          <w:szCs w:val="20"/>
          <w:lang w:val="en-US"/>
        </w:rPr>
        <w:t>)</w:t>
      </w:r>
    </w:p>
    <w:p w14:paraId="6054217F" w14:textId="77777777" w:rsidR="0078370E" w:rsidRDefault="0078370E" w:rsidP="0078370E">
      <w:pPr>
        <w:rPr>
          <w:rFonts w:ascii="Arial" w:hAnsi="Arial" w:cs="Arial"/>
          <w:sz w:val="20"/>
          <w:szCs w:val="20"/>
        </w:rPr>
      </w:pPr>
      <w:r w:rsidRPr="0063764C">
        <w:rPr>
          <w:rFonts w:ascii="Arial" w:hAnsi="Arial" w:cs="Arial"/>
          <w:sz w:val="20"/>
          <w:szCs w:val="20"/>
        </w:rPr>
        <w:t xml:space="preserve">Música / </w:t>
      </w:r>
      <w:r w:rsidRPr="0063764C">
        <w:rPr>
          <w:rFonts w:ascii="Arial" w:hAnsi="Arial" w:cs="Arial"/>
          <w:i/>
          <w:sz w:val="20"/>
          <w:szCs w:val="20"/>
        </w:rPr>
        <w:t>Music</w:t>
      </w:r>
      <w:r w:rsidRPr="0063764C">
        <w:rPr>
          <w:rFonts w:ascii="Arial" w:hAnsi="Arial" w:cs="Arial"/>
          <w:sz w:val="20"/>
          <w:szCs w:val="20"/>
        </w:rPr>
        <w:t xml:space="preserve">: </w:t>
      </w:r>
      <w:r w:rsidRPr="0063764C">
        <w:rPr>
          <w:rFonts w:ascii="Arial" w:hAnsi="Arial" w:cs="Arial"/>
          <w:b/>
          <w:sz w:val="20"/>
          <w:szCs w:val="20"/>
        </w:rPr>
        <w:t>Diego Vainer</w:t>
      </w:r>
      <w:r w:rsidRPr="0063764C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Pr="009A134A">
          <w:rPr>
            <w:rStyle w:val="Hipervnculo"/>
            <w:rFonts w:ascii="Arial" w:hAnsi="Arial"/>
            <w:sz w:val="20"/>
          </w:rPr>
          <w:t>dvainer@hotmail.com</w:t>
        </w:r>
      </w:hyperlink>
      <w:r w:rsidRPr="0063764C">
        <w:rPr>
          <w:rFonts w:ascii="Arial" w:hAnsi="Arial" w:cs="Arial"/>
          <w:sz w:val="20"/>
          <w:szCs w:val="20"/>
        </w:rPr>
        <w:t>)</w:t>
      </w:r>
    </w:p>
    <w:p w14:paraId="1695E666" w14:textId="77777777" w:rsidR="0078370E" w:rsidRDefault="0078370E" w:rsidP="007837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Producción/ Production</w:t>
      </w:r>
      <w:r w:rsidRPr="006A58D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Florencia Wasser / Grupo Marea (</w:t>
      </w:r>
      <w:hyperlink r:id="rId13" w:history="1">
        <w:r w:rsidRPr="00C75CED">
          <w:rPr>
            <w:rStyle w:val="Hipervnculo"/>
            <w:rFonts w:ascii="Arial" w:hAnsi="Arial" w:cs="Arial"/>
            <w:b/>
            <w:sz w:val="20"/>
            <w:szCs w:val="20"/>
          </w:rPr>
          <w:t>florenciawasser@hotmail.com</w:t>
        </w:r>
      </w:hyperlink>
      <w:r>
        <w:rPr>
          <w:rFonts w:ascii="Arial" w:hAnsi="Arial" w:cs="Arial"/>
          <w:b/>
          <w:sz w:val="20"/>
          <w:szCs w:val="20"/>
        </w:rPr>
        <w:t>)</w:t>
      </w:r>
    </w:p>
    <w:p w14:paraId="5D52DA30" w14:textId="77777777" w:rsidR="0078370E" w:rsidRPr="0069792F" w:rsidRDefault="0078370E" w:rsidP="0078370E">
      <w:pPr>
        <w:rPr>
          <w:rFonts w:ascii="Arial" w:hAnsi="Arial" w:cs="Arial"/>
          <w:sz w:val="20"/>
          <w:szCs w:val="20"/>
        </w:rPr>
      </w:pPr>
    </w:p>
    <w:p w14:paraId="4E893DF3" w14:textId="77777777" w:rsidR="0078370E" w:rsidRPr="0069792F" w:rsidRDefault="0078370E" w:rsidP="0078370E">
      <w:pPr>
        <w:rPr>
          <w:rFonts w:ascii="Arial" w:hAnsi="Arial" w:cs="Arial"/>
          <w:sz w:val="20"/>
          <w:szCs w:val="20"/>
        </w:rPr>
      </w:pPr>
    </w:p>
    <w:p w14:paraId="4D45CDA3" w14:textId="77777777" w:rsidR="00DC6D98" w:rsidRPr="00DC6D98" w:rsidRDefault="00DC6D98">
      <w:pPr>
        <w:rPr>
          <w:lang w:val="es-ES_tradnl"/>
        </w:rPr>
      </w:pPr>
    </w:p>
    <w:sectPr w:rsidR="00DC6D98" w:rsidRPr="00DC6D98" w:rsidSect="005935F1">
      <w:pgSz w:w="11900" w:h="16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032C" w14:textId="77777777" w:rsidR="0054156A" w:rsidRDefault="0054156A" w:rsidP="005935F1">
      <w:r>
        <w:separator/>
      </w:r>
    </w:p>
  </w:endnote>
  <w:endnote w:type="continuationSeparator" w:id="0">
    <w:p w14:paraId="0A9EDE98" w14:textId="77777777" w:rsidR="0054156A" w:rsidRDefault="0054156A" w:rsidP="005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D34B" w14:textId="77777777" w:rsidR="0054156A" w:rsidRDefault="0054156A" w:rsidP="005935F1">
      <w:r>
        <w:separator/>
      </w:r>
    </w:p>
  </w:footnote>
  <w:footnote w:type="continuationSeparator" w:id="0">
    <w:p w14:paraId="00F20BC2" w14:textId="77777777" w:rsidR="0054156A" w:rsidRDefault="0054156A" w:rsidP="0059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502B13"/>
    <w:multiLevelType w:val="hybridMultilevel"/>
    <w:tmpl w:val="82543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24C8D"/>
    <w:multiLevelType w:val="hybridMultilevel"/>
    <w:tmpl w:val="0D0A90FA"/>
    <w:lvl w:ilvl="0" w:tplc="71962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7F54"/>
    <w:multiLevelType w:val="hybridMultilevel"/>
    <w:tmpl w:val="08FE3CF8"/>
    <w:lvl w:ilvl="0" w:tplc="0C3CC8FC"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82695B"/>
    <w:multiLevelType w:val="hybridMultilevel"/>
    <w:tmpl w:val="1C2E5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7A74364"/>
    <w:multiLevelType w:val="hybridMultilevel"/>
    <w:tmpl w:val="B9823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98"/>
    <w:rsid w:val="001B5A34"/>
    <w:rsid w:val="00284307"/>
    <w:rsid w:val="00316D56"/>
    <w:rsid w:val="0033514B"/>
    <w:rsid w:val="0035537F"/>
    <w:rsid w:val="003A743A"/>
    <w:rsid w:val="00450DB9"/>
    <w:rsid w:val="0054156A"/>
    <w:rsid w:val="00562903"/>
    <w:rsid w:val="005935F1"/>
    <w:rsid w:val="00666DDB"/>
    <w:rsid w:val="0071060E"/>
    <w:rsid w:val="007614D3"/>
    <w:rsid w:val="0078370E"/>
    <w:rsid w:val="007F201E"/>
    <w:rsid w:val="00885C2F"/>
    <w:rsid w:val="00895B80"/>
    <w:rsid w:val="008A3F7C"/>
    <w:rsid w:val="008B1C71"/>
    <w:rsid w:val="009D038C"/>
    <w:rsid w:val="009F538A"/>
    <w:rsid w:val="00AC25F0"/>
    <w:rsid w:val="00BD2D73"/>
    <w:rsid w:val="00C55FB3"/>
    <w:rsid w:val="00C72BD9"/>
    <w:rsid w:val="00CC525D"/>
    <w:rsid w:val="00CD580A"/>
    <w:rsid w:val="00D41BCD"/>
    <w:rsid w:val="00DC6D98"/>
    <w:rsid w:val="00E22AAE"/>
    <w:rsid w:val="00EE0F0E"/>
    <w:rsid w:val="00F12957"/>
    <w:rsid w:val="00F1506F"/>
    <w:rsid w:val="00F81CCF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525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370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78370E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93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5F1"/>
  </w:style>
  <w:style w:type="paragraph" w:styleId="Piedepgina">
    <w:name w:val="footer"/>
    <w:basedOn w:val="Normal"/>
    <w:link w:val="PiedepginaCar"/>
    <w:uiPriority w:val="99"/>
    <w:unhideWhenUsed/>
    <w:rsid w:val="00593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5F1"/>
  </w:style>
  <w:style w:type="paragraph" w:styleId="NormalWeb">
    <w:name w:val="Normal (Web)"/>
    <w:basedOn w:val="Normal"/>
    <w:uiPriority w:val="99"/>
    <w:unhideWhenUsed/>
    <w:rsid w:val="00EE0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370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78370E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93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5F1"/>
  </w:style>
  <w:style w:type="paragraph" w:styleId="Piedepgina">
    <w:name w:val="footer"/>
    <w:basedOn w:val="Normal"/>
    <w:link w:val="PiedepginaCar"/>
    <w:uiPriority w:val="99"/>
    <w:unhideWhenUsed/>
    <w:rsid w:val="00593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5F1"/>
  </w:style>
  <w:style w:type="paragraph" w:styleId="NormalWeb">
    <w:name w:val="Normal (Web)"/>
    <w:basedOn w:val="Normal"/>
    <w:uiPriority w:val="99"/>
    <w:unhideWhenUsed/>
    <w:rsid w:val="00EE0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228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57">
          <w:marLeft w:val="18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send55@hotmail.com" TargetMode="External"/><Relationship Id="rId12" Type="http://schemas.openxmlformats.org/officeDocument/2006/relationships/hyperlink" Target="mailto:dvainer@hotmail.com" TargetMode="External"/><Relationship Id="rId13" Type="http://schemas.openxmlformats.org/officeDocument/2006/relationships/hyperlink" Target="mailto:florenciawasser@hot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gicfx.eu/hardware/confetti-streamer-fx/magicfx-shot-base-dmx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marpenso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Florencia</cp:lastModifiedBy>
  <cp:revision>6</cp:revision>
  <dcterms:created xsi:type="dcterms:W3CDTF">2017-11-17T12:55:00Z</dcterms:created>
  <dcterms:modified xsi:type="dcterms:W3CDTF">2018-02-13T12:25:00Z</dcterms:modified>
</cp:coreProperties>
</file>